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B3D3C0" w14:textId="77777777" w:rsidR="00C606AC" w:rsidRDefault="0033715D">
      <w:pPr>
        <w:pStyle w:val="Tekstpodstawowy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OGÓLNE  WARUNKI</w:t>
      </w:r>
      <w:r w:rsidR="00F176BE" w:rsidRPr="00DD0051">
        <w:rPr>
          <w:rFonts w:ascii="Times New Roman" w:hAnsi="Times New Roman" w:cs="Times New Roman"/>
          <w:sz w:val="28"/>
        </w:rPr>
        <w:t xml:space="preserve"> ZAMÓWIENIA</w:t>
      </w:r>
    </w:p>
    <w:p w14:paraId="5BCF3235" w14:textId="77777777" w:rsidR="00F176BE" w:rsidRPr="00DD0051" w:rsidRDefault="00F176BE">
      <w:pPr>
        <w:pStyle w:val="Tekstpodstawowy"/>
        <w:jc w:val="center"/>
        <w:rPr>
          <w:rFonts w:ascii="Times New Roman" w:hAnsi="Times New Roman" w:cs="Times New Roman"/>
          <w:sz w:val="22"/>
        </w:rPr>
      </w:pPr>
      <w:r w:rsidRPr="00DD0051">
        <w:rPr>
          <w:rFonts w:ascii="Times New Roman" w:hAnsi="Times New Roman" w:cs="Times New Roman"/>
          <w:sz w:val="28"/>
        </w:rPr>
        <w:br/>
      </w:r>
    </w:p>
    <w:p w14:paraId="36C603B4" w14:textId="77777777" w:rsidR="00F176BE" w:rsidRPr="00DD0051" w:rsidRDefault="00F176BE">
      <w:pPr>
        <w:jc w:val="both"/>
        <w:rPr>
          <w:rFonts w:ascii="Times New Roman" w:hAnsi="Times New Roman" w:cs="Times New Roman"/>
          <w:b/>
          <w:sz w:val="22"/>
          <w:u w:val="single"/>
        </w:rPr>
      </w:pPr>
    </w:p>
    <w:p w14:paraId="6588F22C" w14:textId="77777777" w:rsidR="00F176BE" w:rsidRPr="00CD46E1" w:rsidRDefault="00F176BE">
      <w:pPr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  <w:u w:val="single"/>
        </w:rPr>
        <w:t>Zamawiający:</w:t>
      </w:r>
      <w:r w:rsidRPr="00CD46E1">
        <w:rPr>
          <w:rFonts w:ascii="Times New Roman" w:hAnsi="Times New Roman" w:cs="Times New Roman"/>
          <w:szCs w:val="28"/>
        </w:rPr>
        <w:t xml:space="preserve"> Gmina Miejska Ciechocinek</w:t>
      </w:r>
    </w:p>
    <w:p w14:paraId="51BF5D65" w14:textId="77777777" w:rsidR="00F176BE" w:rsidRPr="00CD46E1" w:rsidRDefault="00F176BE">
      <w:pPr>
        <w:ind w:left="870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Ul. Kopernika 19</w:t>
      </w:r>
    </w:p>
    <w:p w14:paraId="356EDC9C" w14:textId="77777777" w:rsidR="00F176BE" w:rsidRPr="00CD46E1" w:rsidRDefault="00F176BE">
      <w:pPr>
        <w:ind w:left="870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87-720 Ciechocinek</w:t>
      </w:r>
    </w:p>
    <w:p w14:paraId="79121C3E" w14:textId="77777777" w:rsidR="00F176BE" w:rsidRPr="00CD46E1" w:rsidRDefault="00F176BE">
      <w:pPr>
        <w:ind w:left="870"/>
        <w:rPr>
          <w:rFonts w:ascii="Times New Roman" w:hAnsi="Times New Roman" w:cs="Times New Roman"/>
          <w:szCs w:val="28"/>
        </w:rPr>
      </w:pPr>
    </w:p>
    <w:p w14:paraId="46D272FB" w14:textId="77777777" w:rsidR="00F176BE" w:rsidRPr="00CD46E1" w:rsidRDefault="00F176BE">
      <w:pPr>
        <w:rPr>
          <w:rFonts w:ascii="Times New Roman" w:hAnsi="Times New Roman" w:cs="Times New Roman"/>
          <w:b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 xml:space="preserve">2.            </w:t>
      </w:r>
      <w:r w:rsidRPr="00CD46E1">
        <w:rPr>
          <w:rFonts w:ascii="Times New Roman" w:hAnsi="Times New Roman" w:cs="Times New Roman"/>
          <w:b/>
          <w:szCs w:val="28"/>
          <w:u w:val="single"/>
        </w:rPr>
        <w:t>Przedmiot zamówienia:</w:t>
      </w:r>
      <w:r w:rsidRPr="00CD46E1">
        <w:rPr>
          <w:rFonts w:ascii="Times New Roman" w:hAnsi="Times New Roman" w:cs="Times New Roman"/>
          <w:szCs w:val="28"/>
        </w:rPr>
        <w:t>.</w:t>
      </w:r>
    </w:p>
    <w:p w14:paraId="1291D5C9" w14:textId="77777777" w:rsidR="00480DD2" w:rsidRPr="00CD46E1" w:rsidRDefault="00FB431F" w:rsidP="00480DD2">
      <w:pPr>
        <w:ind w:left="870"/>
        <w:jc w:val="both"/>
        <w:rPr>
          <w:rFonts w:ascii="Times New Roman" w:hAnsi="Times New Roman" w:cs="Times New Roman"/>
          <w:snapToGrid w:val="0"/>
          <w:szCs w:val="28"/>
        </w:rPr>
      </w:pPr>
      <w:r w:rsidRPr="00CD46E1">
        <w:rPr>
          <w:rFonts w:ascii="Times New Roman" w:hAnsi="Times New Roman" w:cs="Times New Roman"/>
          <w:b/>
          <w:snapToGrid w:val="0"/>
          <w:szCs w:val="28"/>
        </w:rPr>
        <w:t>Świadczenie usług w zakresie transportu publicznego na terenie Ciechocinka</w:t>
      </w:r>
      <w:r w:rsidR="00480DD2" w:rsidRPr="00CD46E1">
        <w:rPr>
          <w:rFonts w:ascii="Times New Roman" w:hAnsi="Times New Roman" w:cs="Times New Roman"/>
          <w:snapToGrid w:val="0"/>
          <w:szCs w:val="28"/>
        </w:rPr>
        <w:t>.</w:t>
      </w:r>
    </w:p>
    <w:p w14:paraId="7FC3483F" w14:textId="77777777" w:rsidR="00480DD2" w:rsidRPr="00CD46E1" w:rsidRDefault="00480DD2" w:rsidP="00480DD2">
      <w:pPr>
        <w:ind w:left="870"/>
        <w:rPr>
          <w:rFonts w:ascii="Times New Roman" w:hAnsi="Times New Roman" w:cs="Times New Roman"/>
          <w:snapToGrid w:val="0"/>
          <w:szCs w:val="28"/>
        </w:rPr>
      </w:pPr>
    </w:p>
    <w:p w14:paraId="01B79CFD" w14:textId="77777777" w:rsidR="00F176BE" w:rsidRPr="00CD46E1" w:rsidRDefault="003B618A" w:rsidP="00CD46E1">
      <w:pPr>
        <w:ind w:left="870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  <w:u w:val="single"/>
        </w:rPr>
        <w:t xml:space="preserve">2.1 </w:t>
      </w:r>
      <w:r w:rsidR="00CD46E1">
        <w:rPr>
          <w:rFonts w:ascii="Times New Roman" w:hAnsi="Times New Roman" w:cs="Times New Roman"/>
          <w:b/>
          <w:szCs w:val="28"/>
          <w:u w:val="single"/>
        </w:rPr>
        <w:t>Zakres usług</w:t>
      </w:r>
      <w:r w:rsidR="00F176BE" w:rsidRPr="00CD46E1">
        <w:rPr>
          <w:rFonts w:ascii="Times New Roman" w:hAnsi="Times New Roman" w:cs="Times New Roman"/>
          <w:b/>
          <w:szCs w:val="28"/>
          <w:u w:val="single"/>
        </w:rPr>
        <w:t xml:space="preserve"> do wykonania obejmuje:   </w:t>
      </w:r>
    </w:p>
    <w:p w14:paraId="7C0E5260" w14:textId="77777777" w:rsidR="00F176BE" w:rsidRPr="00CD46E1" w:rsidRDefault="00E74EF9">
      <w:pPr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napToGrid w:val="0"/>
          <w:szCs w:val="28"/>
        </w:rPr>
        <w:t>Wykon</w:t>
      </w:r>
      <w:r w:rsidR="00FB431F" w:rsidRPr="00CD46E1">
        <w:rPr>
          <w:rFonts w:ascii="Times New Roman" w:hAnsi="Times New Roman" w:cs="Times New Roman"/>
          <w:snapToGrid w:val="0"/>
          <w:szCs w:val="28"/>
        </w:rPr>
        <w:t>yw</w:t>
      </w:r>
      <w:r w:rsidRPr="00CD46E1">
        <w:rPr>
          <w:rFonts w:ascii="Times New Roman" w:hAnsi="Times New Roman" w:cs="Times New Roman"/>
          <w:snapToGrid w:val="0"/>
          <w:szCs w:val="28"/>
        </w:rPr>
        <w:t xml:space="preserve">anie </w:t>
      </w:r>
      <w:r w:rsidR="00FB431F" w:rsidRPr="00CD46E1">
        <w:rPr>
          <w:rFonts w:ascii="Times New Roman" w:hAnsi="Times New Roman" w:cs="Times New Roman"/>
          <w:snapToGrid w:val="0"/>
          <w:szCs w:val="28"/>
        </w:rPr>
        <w:t>przewozów osób na tere</w:t>
      </w:r>
      <w:r w:rsidR="00184D0B">
        <w:rPr>
          <w:rFonts w:ascii="Times New Roman" w:hAnsi="Times New Roman" w:cs="Times New Roman"/>
          <w:snapToGrid w:val="0"/>
          <w:szCs w:val="28"/>
        </w:rPr>
        <w:t>nie Ciechocinka po dwóch liniach (</w:t>
      </w:r>
      <w:r w:rsidR="00184D0B" w:rsidRPr="00CD46E1">
        <w:rPr>
          <w:rFonts w:ascii="Times New Roman" w:hAnsi="Times New Roman" w:cs="Times New Roman"/>
          <w:snapToGrid w:val="0"/>
          <w:szCs w:val="28"/>
        </w:rPr>
        <w:t>linii nr 1 i linii nr 2 zgodnie z załącznikami</w:t>
      </w:r>
      <w:r w:rsidR="00184D0B">
        <w:rPr>
          <w:rFonts w:ascii="Times New Roman" w:hAnsi="Times New Roman" w:cs="Times New Roman"/>
          <w:snapToGrid w:val="0"/>
          <w:szCs w:val="28"/>
        </w:rPr>
        <w:t>)</w:t>
      </w:r>
      <w:r w:rsidR="00FB431F" w:rsidRPr="00CD46E1">
        <w:rPr>
          <w:rFonts w:ascii="Times New Roman" w:hAnsi="Times New Roman" w:cs="Times New Roman"/>
          <w:snapToGrid w:val="0"/>
          <w:szCs w:val="28"/>
        </w:rPr>
        <w:t xml:space="preserve"> w ilości 8 kursów dziennie </w:t>
      </w:r>
      <w:r w:rsidR="00262753" w:rsidRPr="00CD46E1">
        <w:rPr>
          <w:rFonts w:ascii="Times New Roman" w:hAnsi="Times New Roman" w:cs="Times New Roman"/>
          <w:snapToGrid w:val="0"/>
          <w:szCs w:val="28"/>
        </w:rPr>
        <w:t xml:space="preserve">po </w:t>
      </w:r>
      <w:r w:rsidR="00184D0B">
        <w:rPr>
          <w:rFonts w:ascii="Times New Roman" w:hAnsi="Times New Roman" w:cs="Times New Roman"/>
          <w:snapToGrid w:val="0"/>
          <w:szCs w:val="28"/>
        </w:rPr>
        <w:t xml:space="preserve">każdej </w:t>
      </w:r>
      <w:r w:rsidR="0033715D" w:rsidRPr="00CD46E1">
        <w:rPr>
          <w:rFonts w:ascii="Times New Roman" w:hAnsi="Times New Roman" w:cs="Times New Roman"/>
          <w:snapToGrid w:val="0"/>
          <w:szCs w:val="28"/>
        </w:rPr>
        <w:t>w okresie od 1</w:t>
      </w:r>
      <w:r w:rsidR="00FB431F" w:rsidRPr="00CD46E1">
        <w:rPr>
          <w:rFonts w:ascii="Times New Roman" w:hAnsi="Times New Roman" w:cs="Times New Roman"/>
          <w:snapToGrid w:val="0"/>
          <w:szCs w:val="28"/>
        </w:rPr>
        <w:t xml:space="preserve"> </w:t>
      </w:r>
      <w:r w:rsidR="0033715D" w:rsidRPr="00CD46E1">
        <w:rPr>
          <w:rFonts w:ascii="Times New Roman" w:hAnsi="Times New Roman" w:cs="Times New Roman"/>
          <w:snapToGrid w:val="0"/>
          <w:szCs w:val="28"/>
        </w:rPr>
        <w:t>maja 2021 roku do 31 grudnia 2021</w:t>
      </w:r>
      <w:r w:rsidR="00FB431F" w:rsidRPr="00CD46E1">
        <w:rPr>
          <w:rFonts w:ascii="Times New Roman" w:hAnsi="Times New Roman" w:cs="Times New Roman"/>
          <w:snapToGrid w:val="0"/>
          <w:szCs w:val="28"/>
        </w:rPr>
        <w:t xml:space="preserve"> roku  z wyłączeniem sobót, niedziel i świąt</w:t>
      </w:r>
      <w:r w:rsidR="00262753" w:rsidRPr="00CD46E1">
        <w:rPr>
          <w:rFonts w:ascii="Times New Roman" w:hAnsi="Times New Roman" w:cs="Times New Roman"/>
          <w:snapToGrid w:val="0"/>
          <w:szCs w:val="28"/>
        </w:rPr>
        <w:t xml:space="preserve"> </w:t>
      </w:r>
    </w:p>
    <w:p w14:paraId="4C7B1D1F" w14:textId="77777777" w:rsidR="00E23CCC" w:rsidRPr="00CD46E1" w:rsidRDefault="00E23CCC" w:rsidP="00184D0B">
      <w:pPr>
        <w:ind w:left="1211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UWAGA: Zamawiający dopuszcza możliwość</w:t>
      </w:r>
      <w:r w:rsidR="00CE03DD" w:rsidRPr="00CD46E1">
        <w:rPr>
          <w:rFonts w:ascii="Times New Roman" w:hAnsi="Times New Roman" w:cs="Times New Roman"/>
          <w:szCs w:val="28"/>
        </w:rPr>
        <w:t xml:space="preserve"> wpr</w:t>
      </w:r>
      <w:r w:rsidR="00262753" w:rsidRPr="00CD46E1">
        <w:rPr>
          <w:rFonts w:ascii="Times New Roman" w:hAnsi="Times New Roman" w:cs="Times New Roman"/>
          <w:szCs w:val="28"/>
        </w:rPr>
        <w:t>owadzenia</w:t>
      </w:r>
      <w:r w:rsidRPr="00CD46E1">
        <w:rPr>
          <w:rFonts w:ascii="Times New Roman" w:hAnsi="Times New Roman" w:cs="Times New Roman"/>
          <w:szCs w:val="28"/>
        </w:rPr>
        <w:t xml:space="preserve"> drobnych zmian w zakresie </w:t>
      </w:r>
      <w:r w:rsidR="00744CD6" w:rsidRPr="00CD46E1">
        <w:rPr>
          <w:rFonts w:ascii="Times New Roman" w:hAnsi="Times New Roman" w:cs="Times New Roman"/>
          <w:szCs w:val="28"/>
        </w:rPr>
        <w:t>godzin odjazdu z przystanku początkowego.</w:t>
      </w:r>
    </w:p>
    <w:p w14:paraId="2A18FC90" w14:textId="77777777" w:rsidR="00480DD2" w:rsidRPr="00CD46E1" w:rsidRDefault="00294FEB" w:rsidP="00210FEF">
      <w:pPr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Prowadzenie sprzedaży biletów</w:t>
      </w:r>
      <w:r w:rsidR="008E24BD" w:rsidRPr="00CD46E1">
        <w:rPr>
          <w:rFonts w:ascii="Times New Roman" w:hAnsi="Times New Roman" w:cs="Times New Roman"/>
          <w:snapToGrid w:val="0"/>
          <w:szCs w:val="28"/>
        </w:rPr>
        <w:t xml:space="preserve">. </w:t>
      </w:r>
      <w:r w:rsidR="00FB431F" w:rsidRPr="00CD46E1">
        <w:rPr>
          <w:rFonts w:ascii="Times New Roman" w:hAnsi="Times New Roman" w:cs="Times New Roman"/>
          <w:snapToGrid w:val="0"/>
          <w:szCs w:val="28"/>
        </w:rPr>
        <w:t>Wpływy z biletów stanowić będą dochód wykonawcy.</w:t>
      </w:r>
      <w:r>
        <w:rPr>
          <w:rFonts w:ascii="Times New Roman" w:hAnsi="Times New Roman" w:cs="Times New Roman"/>
          <w:snapToGrid w:val="0"/>
          <w:szCs w:val="28"/>
        </w:rPr>
        <w:t xml:space="preserve"> Cenę biletów ustali Rada Miejska.</w:t>
      </w:r>
    </w:p>
    <w:p w14:paraId="1B9DF309" w14:textId="77777777" w:rsidR="00480DD2" w:rsidRPr="00CD46E1" w:rsidRDefault="00FB431F" w:rsidP="00480DD2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napToGrid w:val="0"/>
          <w:szCs w:val="28"/>
        </w:rPr>
      </w:pPr>
      <w:r w:rsidRPr="00CD46E1">
        <w:rPr>
          <w:rFonts w:ascii="Times New Roman" w:hAnsi="Times New Roman" w:cs="Times New Roman"/>
          <w:snapToGrid w:val="0"/>
          <w:szCs w:val="28"/>
        </w:rPr>
        <w:t>Prowadzenie statystyki ilości osób korzystających z komunikacji</w:t>
      </w:r>
      <w:r w:rsidR="00480DD2" w:rsidRPr="00CD46E1">
        <w:rPr>
          <w:rFonts w:ascii="Times New Roman" w:hAnsi="Times New Roman" w:cs="Times New Roman"/>
          <w:snapToGrid w:val="0"/>
          <w:szCs w:val="28"/>
        </w:rPr>
        <w:t>.</w:t>
      </w:r>
    </w:p>
    <w:p w14:paraId="15816821" w14:textId="77777777" w:rsidR="00F176BE" w:rsidRPr="00CD46E1" w:rsidRDefault="00F176BE" w:rsidP="003B618A">
      <w:pPr>
        <w:ind w:left="851"/>
        <w:jc w:val="both"/>
        <w:rPr>
          <w:rFonts w:ascii="Times New Roman" w:hAnsi="Times New Roman" w:cs="Times New Roman"/>
          <w:strike/>
          <w:szCs w:val="28"/>
        </w:rPr>
      </w:pPr>
    </w:p>
    <w:p w14:paraId="208474E2" w14:textId="77777777" w:rsidR="00F176BE" w:rsidRPr="00CD46E1" w:rsidRDefault="00F176BE">
      <w:pPr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 xml:space="preserve">3.            </w:t>
      </w:r>
      <w:r w:rsidRPr="00CD46E1">
        <w:rPr>
          <w:rFonts w:ascii="Times New Roman" w:hAnsi="Times New Roman" w:cs="Times New Roman"/>
          <w:b/>
          <w:szCs w:val="28"/>
          <w:u w:val="single"/>
        </w:rPr>
        <w:t>Termin realizacji zamówienia:</w:t>
      </w:r>
    </w:p>
    <w:p w14:paraId="1484D31A" w14:textId="77777777" w:rsidR="00F176BE" w:rsidRPr="00CD46E1" w:rsidRDefault="0033715D">
      <w:pPr>
        <w:ind w:left="870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- Rozpoczęcie zadania </w:t>
      </w:r>
      <w:r w:rsidRPr="00CD46E1">
        <w:rPr>
          <w:rFonts w:ascii="Times New Roman" w:hAnsi="Times New Roman" w:cs="Times New Roman"/>
          <w:szCs w:val="28"/>
        </w:rPr>
        <w:tab/>
      </w:r>
      <w:r w:rsidRPr="00CD46E1">
        <w:rPr>
          <w:rFonts w:ascii="Times New Roman" w:hAnsi="Times New Roman" w:cs="Times New Roman"/>
          <w:szCs w:val="28"/>
        </w:rPr>
        <w:tab/>
      </w:r>
      <w:r w:rsidRPr="00CD46E1">
        <w:rPr>
          <w:rFonts w:ascii="Times New Roman" w:hAnsi="Times New Roman" w:cs="Times New Roman"/>
          <w:szCs w:val="28"/>
        </w:rPr>
        <w:tab/>
        <w:t>- 01.05.2021</w:t>
      </w:r>
      <w:r w:rsidR="00FB431F" w:rsidRPr="00CD46E1">
        <w:rPr>
          <w:rFonts w:ascii="Times New Roman" w:hAnsi="Times New Roman" w:cs="Times New Roman"/>
          <w:szCs w:val="28"/>
        </w:rPr>
        <w:t xml:space="preserve"> r.</w:t>
      </w:r>
    </w:p>
    <w:p w14:paraId="46A34D7C" w14:textId="77777777" w:rsidR="00F176BE" w:rsidRPr="00CD46E1" w:rsidRDefault="00F176BE">
      <w:pPr>
        <w:ind w:left="870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- Zakończeni</w:t>
      </w:r>
      <w:r w:rsidR="00FB431F" w:rsidRPr="00CD46E1">
        <w:rPr>
          <w:rFonts w:ascii="Times New Roman" w:hAnsi="Times New Roman" w:cs="Times New Roman"/>
          <w:szCs w:val="28"/>
        </w:rPr>
        <w:t>e</w:t>
      </w:r>
      <w:r w:rsidR="00FB431F" w:rsidRPr="00CD46E1">
        <w:rPr>
          <w:rFonts w:ascii="Times New Roman" w:hAnsi="Times New Roman" w:cs="Times New Roman"/>
          <w:szCs w:val="28"/>
        </w:rPr>
        <w:tab/>
        <w:t xml:space="preserve"> zadania </w:t>
      </w:r>
      <w:r w:rsidR="00FB431F" w:rsidRPr="00CD46E1">
        <w:rPr>
          <w:rFonts w:ascii="Times New Roman" w:hAnsi="Times New Roman" w:cs="Times New Roman"/>
          <w:szCs w:val="28"/>
        </w:rPr>
        <w:tab/>
      </w:r>
      <w:r w:rsidR="00FB431F" w:rsidRPr="00CD46E1">
        <w:rPr>
          <w:rFonts w:ascii="Times New Roman" w:hAnsi="Times New Roman" w:cs="Times New Roman"/>
          <w:szCs w:val="28"/>
        </w:rPr>
        <w:tab/>
        <w:t>- 31.12</w:t>
      </w:r>
      <w:r w:rsidR="0033715D" w:rsidRPr="00CD46E1">
        <w:rPr>
          <w:rFonts w:ascii="Times New Roman" w:hAnsi="Times New Roman" w:cs="Times New Roman"/>
          <w:szCs w:val="28"/>
        </w:rPr>
        <w:t>.2021</w:t>
      </w:r>
      <w:r w:rsidRPr="00CD46E1">
        <w:rPr>
          <w:rFonts w:ascii="Times New Roman" w:hAnsi="Times New Roman" w:cs="Times New Roman"/>
          <w:szCs w:val="28"/>
        </w:rPr>
        <w:t xml:space="preserve"> r.</w:t>
      </w:r>
    </w:p>
    <w:p w14:paraId="01E05B01" w14:textId="77777777" w:rsidR="008E24BD" w:rsidRPr="00CD46E1" w:rsidRDefault="008E24BD">
      <w:pPr>
        <w:ind w:left="870"/>
        <w:jc w:val="both"/>
        <w:rPr>
          <w:rFonts w:ascii="Times New Roman" w:hAnsi="Times New Roman" w:cs="Times New Roman"/>
          <w:szCs w:val="28"/>
        </w:rPr>
      </w:pPr>
    </w:p>
    <w:p w14:paraId="170FD762" w14:textId="77777777" w:rsidR="00F176BE" w:rsidRPr="00CD46E1" w:rsidRDefault="00F176BE" w:rsidP="009F2360">
      <w:pPr>
        <w:ind w:left="993" w:hanging="993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 xml:space="preserve">4.             </w:t>
      </w:r>
      <w:r w:rsidRPr="00CD46E1">
        <w:rPr>
          <w:rFonts w:ascii="Times New Roman" w:hAnsi="Times New Roman" w:cs="Times New Roman"/>
          <w:b/>
          <w:szCs w:val="28"/>
          <w:u w:val="single"/>
        </w:rPr>
        <w:t>Cenę oferty</w:t>
      </w:r>
      <w:r w:rsidRPr="00CD46E1">
        <w:rPr>
          <w:rFonts w:ascii="Times New Roman" w:hAnsi="Times New Roman" w:cs="Times New Roman"/>
          <w:szCs w:val="28"/>
        </w:rPr>
        <w:t xml:space="preserve"> należy wyliczyć w kwocie netto z doliczeniem obowiązującego podatku VAT. Cena musi obejmować wszystkie składniki związane z wykonaniem zamówienia.</w:t>
      </w:r>
    </w:p>
    <w:p w14:paraId="55C68FE9" w14:textId="77777777" w:rsidR="008E24BD" w:rsidRPr="00CD46E1" w:rsidRDefault="00F176BE" w:rsidP="009F2360">
      <w:pPr>
        <w:ind w:left="993"/>
        <w:jc w:val="both"/>
        <w:rPr>
          <w:rFonts w:ascii="Times New Roman" w:hAnsi="Times New Roman" w:cs="Times New Roman"/>
          <w:b/>
          <w:szCs w:val="28"/>
        </w:rPr>
      </w:pPr>
      <w:r w:rsidRPr="00CD46E1">
        <w:rPr>
          <w:rFonts w:ascii="Times New Roman" w:hAnsi="Times New Roman" w:cs="Times New Roman"/>
          <w:szCs w:val="28"/>
        </w:rPr>
        <w:t>Wszelkie rozliczenia prowadzone będą w złotych polskich.</w:t>
      </w:r>
    </w:p>
    <w:p w14:paraId="3D8BCF29" w14:textId="77777777" w:rsidR="00F176BE" w:rsidRPr="00CD46E1" w:rsidRDefault="00F176BE">
      <w:pPr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>4.</w:t>
      </w:r>
      <w:r w:rsidR="00CD46E1" w:rsidRPr="00CD46E1">
        <w:rPr>
          <w:rFonts w:ascii="Times New Roman" w:hAnsi="Times New Roman" w:cs="Times New Roman"/>
          <w:b/>
          <w:szCs w:val="28"/>
        </w:rPr>
        <w:t>1</w:t>
      </w:r>
      <w:r w:rsidRPr="00CD46E1">
        <w:rPr>
          <w:rFonts w:ascii="Times New Roman" w:hAnsi="Times New Roman" w:cs="Times New Roman"/>
          <w:b/>
          <w:szCs w:val="28"/>
        </w:rPr>
        <w:t xml:space="preserve">.           </w:t>
      </w:r>
      <w:r w:rsidRPr="00CD46E1">
        <w:rPr>
          <w:rFonts w:ascii="Times New Roman" w:hAnsi="Times New Roman" w:cs="Times New Roman"/>
          <w:b/>
          <w:szCs w:val="28"/>
          <w:u w:val="single"/>
        </w:rPr>
        <w:t>Oferta jest ważna, gdy:</w:t>
      </w:r>
    </w:p>
    <w:p w14:paraId="379738DA" w14:textId="77777777" w:rsidR="00F176BE" w:rsidRPr="00CD46E1" w:rsidRDefault="00F176BE">
      <w:pPr>
        <w:numPr>
          <w:ilvl w:val="0"/>
          <w:numId w:val="4"/>
        </w:numPr>
        <w:tabs>
          <w:tab w:val="left" w:pos="1305"/>
        </w:tabs>
        <w:ind w:left="1305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jest podpisana przez osobę prawnie umoco</w:t>
      </w:r>
      <w:r w:rsidR="00096744" w:rsidRPr="00CD46E1">
        <w:rPr>
          <w:rFonts w:ascii="Times New Roman" w:hAnsi="Times New Roman" w:cs="Times New Roman"/>
          <w:szCs w:val="28"/>
        </w:rPr>
        <w:t>waną do reprezentowania Wykonawcy</w:t>
      </w:r>
      <w:r w:rsidRPr="00CD46E1">
        <w:rPr>
          <w:rFonts w:ascii="Times New Roman" w:hAnsi="Times New Roman" w:cs="Times New Roman"/>
          <w:szCs w:val="28"/>
        </w:rPr>
        <w:t>,</w:t>
      </w:r>
    </w:p>
    <w:p w14:paraId="3F6CDEAF" w14:textId="77777777" w:rsidR="00F176BE" w:rsidRPr="00CD46E1" w:rsidRDefault="00F176BE">
      <w:pPr>
        <w:numPr>
          <w:ilvl w:val="0"/>
          <w:numId w:val="4"/>
        </w:numPr>
        <w:tabs>
          <w:tab w:val="left" w:pos="1305"/>
        </w:tabs>
        <w:ind w:left="1305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jest złożona w terminie do dnia </w:t>
      </w:r>
      <w:r w:rsidR="009F2360" w:rsidRPr="00CD46E1">
        <w:rPr>
          <w:rFonts w:ascii="Times New Roman" w:hAnsi="Times New Roman" w:cs="Times New Roman"/>
          <w:b/>
          <w:bCs/>
          <w:szCs w:val="28"/>
        </w:rPr>
        <w:t>31.01</w:t>
      </w:r>
      <w:r w:rsidRPr="00CD46E1">
        <w:rPr>
          <w:rFonts w:ascii="Times New Roman" w:hAnsi="Times New Roman" w:cs="Times New Roman"/>
          <w:b/>
          <w:bCs/>
          <w:szCs w:val="28"/>
        </w:rPr>
        <w:t>.</w:t>
      </w:r>
      <w:r w:rsidR="009F2360" w:rsidRPr="00CD46E1">
        <w:rPr>
          <w:rFonts w:ascii="Times New Roman" w:hAnsi="Times New Roman" w:cs="Times New Roman"/>
          <w:b/>
          <w:szCs w:val="28"/>
        </w:rPr>
        <w:t>2021</w:t>
      </w:r>
      <w:r w:rsidR="00E74EF9" w:rsidRPr="00CD46E1">
        <w:rPr>
          <w:rFonts w:ascii="Times New Roman" w:hAnsi="Times New Roman" w:cs="Times New Roman"/>
          <w:b/>
          <w:szCs w:val="28"/>
        </w:rPr>
        <w:t xml:space="preserve"> </w:t>
      </w:r>
      <w:r w:rsidRPr="00CD46E1">
        <w:rPr>
          <w:rFonts w:ascii="Times New Roman" w:hAnsi="Times New Roman" w:cs="Times New Roman"/>
          <w:szCs w:val="28"/>
        </w:rPr>
        <w:t xml:space="preserve">r. do godz. </w:t>
      </w:r>
      <w:r w:rsidRPr="00CD46E1">
        <w:rPr>
          <w:rFonts w:ascii="Times New Roman" w:hAnsi="Times New Roman" w:cs="Times New Roman"/>
          <w:b/>
          <w:szCs w:val="28"/>
        </w:rPr>
        <w:t>10:00</w:t>
      </w:r>
      <w:r w:rsidRPr="00CD46E1">
        <w:rPr>
          <w:rFonts w:ascii="Times New Roman" w:hAnsi="Times New Roman" w:cs="Times New Roman"/>
          <w:szCs w:val="28"/>
        </w:rPr>
        <w:t xml:space="preserve"> w sekretariacie Burmistrza Ciechocinka,</w:t>
      </w:r>
    </w:p>
    <w:p w14:paraId="4EA7B118" w14:textId="77777777" w:rsidR="00F176BE" w:rsidRPr="00CD46E1" w:rsidRDefault="00CD46E1" w:rsidP="009F2360">
      <w:pPr>
        <w:tabs>
          <w:tab w:val="left" w:pos="1305"/>
        </w:tabs>
        <w:ind w:left="34"/>
        <w:jc w:val="both"/>
        <w:rPr>
          <w:rFonts w:ascii="Times New Roman" w:hAnsi="Times New Roman" w:cs="Times New Roman"/>
          <w:b/>
          <w:bCs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>4.2</w:t>
      </w:r>
      <w:r w:rsidR="009F2360" w:rsidRPr="00CD46E1">
        <w:rPr>
          <w:rFonts w:ascii="Times New Roman" w:hAnsi="Times New Roman" w:cs="Times New Roman"/>
          <w:b/>
          <w:szCs w:val="28"/>
        </w:rPr>
        <w:t xml:space="preserve"> </w:t>
      </w:r>
      <w:r w:rsidR="00F176BE" w:rsidRPr="00CD46E1">
        <w:rPr>
          <w:rFonts w:ascii="Times New Roman" w:hAnsi="Times New Roman" w:cs="Times New Roman"/>
          <w:b/>
          <w:bCs/>
          <w:szCs w:val="28"/>
        </w:rPr>
        <w:t xml:space="preserve">      </w:t>
      </w:r>
      <w:r w:rsidR="00F176BE" w:rsidRPr="00CD46E1">
        <w:rPr>
          <w:rFonts w:ascii="Times New Roman" w:hAnsi="Times New Roman" w:cs="Times New Roman"/>
          <w:szCs w:val="28"/>
        </w:rPr>
        <w:t>O udzielenie zamówienia mogą ubiegać się Wykonawcy spełniający warunki dotyczące:</w:t>
      </w:r>
    </w:p>
    <w:p w14:paraId="1241D78A" w14:textId="77777777" w:rsidR="00F176BE" w:rsidRPr="00CD46E1" w:rsidRDefault="00F176BE" w:rsidP="009F2360">
      <w:pPr>
        <w:autoSpaceDE w:val="0"/>
        <w:ind w:left="1185" w:hanging="225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a) posiadania uprawnień do wykonywania </w:t>
      </w:r>
      <w:r w:rsidR="008A40AC">
        <w:rPr>
          <w:rFonts w:ascii="Times New Roman" w:hAnsi="Times New Roman" w:cs="Times New Roman"/>
          <w:szCs w:val="28"/>
        </w:rPr>
        <w:t>transportu drogowego</w:t>
      </w:r>
      <w:r w:rsidRPr="00CD46E1">
        <w:rPr>
          <w:rFonts w:ascii="Times New Roman" w:hAnsi="Times New Roman" w:cs="Times New Roman"/>
          <w:szCs w:val="28"/>
        </w:rPr>
        <w:t xml:space="preserve">, </w:t>
      </w:r>
    </w:p>
    <w:p w14:paraId="02F6793E" w14:textId="77777777" w:rsidR="008A40AC" w:rsidRDefault="00BD6F3F" w:rsidP="00C606AC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b)</w:t>
      </w:r>
      <w:r w:rsidR="00F176BE" w:rsidRPr="00CD46E1">
        <w:rPr>
          <w:rFonts w:ascii="Times New Roman" w:hAnsi="Times New Roman" w:cs="Times New Roman"/>
          <w:szCs w:val="28"/>
        </w:rPr>
        <w:t xml:space="preserve"> dysponowania odpowiednim potencjałem technicznym oraz osobami zdolnymi do wykonania zamówienia; Zamawiający uzna, że Wykonawca spe</w:t>
      </w:r>
      <w:r w:rsidR="008A40AC">
        <w:rPr>
          <w:rFonts w:ascii="Times New Roman" w:hAnsi="Times New Roman" w:cs="Times New Roman"/>
          <w:szCs w:val="28"/>
        </w:rPr>
        <w:t>łnia w/w warunek jeżeli wykaże, że:</w:t>
      </w:r>
    </w:p>
    <w:p w14:paraId="4495E42A" w14:textId="77777777" w:rsidR="008A40AC" w:rsidRPr="008A40AC" w:rsidRDefault="008A40AC" w:rsidP="00C606AC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lastRenderedPageBreak/>
        <w:t>- posiada zezwolenie</w:t>
      </w:r>
      <w:r w:rsidRPr="008A40AC">
        <w:rPr>
          <w:rFonts w:ascii="Times New Roman" w:hAnsi="Times New Roman" w:cs="Times New Roman"/>
        </w:rPr>
        <w:t xml:space="preserve"> na wykonywanie zawodu przewoźnika drogowego</w:t>
      </w:r>
      <w:r>
        <w:rPr>
          <w:rFonts w:ascii="Times New Roman" w:hAnsi="Times New Roman" w:cs="Times New Roman"/>
        </w:rPr>
        <w:t xml:space="preserve"> zgodnie z </w:t>
      </w:r>
      <w:r w:rsidRPr="008A40AC">
        <w:rPr>
          <w:rFonts w:ascii="Times New Roman" w:hAnsi="Times New Roman" w:cs="Times New Roman"/>
        </w:rPr>
        <w:t xml:space="preserve"> </w:t>
      </w:r>
      <w:hyperlink r:id="rId9" w:tgtFrame="_blank" w:tooltip="Strona otworzy się w nowej karcie" w:history="1">
        <w:r>
          <w:rPr>
            <w:rStyle w:val="Hipercze"/>
            <w:rFonts w:ascii="Times New Roman" w:hAnsi="Times New Roman" w:cs="Times New Roman"/>
          </w:rPr>
          <w:t>ustawą</w:t>
        </w:r>
        <w:r w:rsidRPr="008A40AC">
          <w:rPr>
            <w:rStyle w:val="Hipercze"/>
            <w:rFonts w:ascii="Times New Roman" w:hAnsi="Times New Roman" w:cs="Times New Roman"/>
          </w:rPr>
          <w:t xml:space="preserve"> z dnia 6 września 2001 r. o transporcie drogowym</w:t>
        </w:r>
      </w:hyperlink>
      <w:r w:rsidRPr="008A40AC">
        <w:rPr>
          <w:rFonts w:ascii="Times New Roman" w:hAnsi="Times New Roman" w:cs="Times New Roman"/>
        </w:rPr>
        <w:t xml:space="preserve"> oraz </w:t>
      </w:r>
      <w:hyperlink r:id="rId10" w:tgtFrame="_blank" w:tooltip="Strona otworzy się w nowej karcie" w:history="1">
        <w:r w:rsidRPr="008A40AC">
          <w:rPr>
            <w:rStyle w:val="Hipercze"/>
            <w:rFonts w:ascii="Times New Roman" w:hAnsi="Times New Roman" w:cs="Times New Roman"/>
          </w:rPr>
          <w:t>rozporządzenie</w:t>
        </w:r>
        <w:r>
          <w:rPr>
            <w:rStyle w:val="Hipercze"/>
            <w:rFonts w:ascii="Times New Roman" w:hAnsi="Times New Roman" w:cs="Times New Roman"/>
          </w:rPr>
          <w:t>m</w:t>
        </w:r>
        <w:r w:rsidRPr="008A40AC">
          <w:rPr>
            <w:rStyle w:val="Hipercze"/>
            <w:rFonts w:ascii="Times New Roman" w:hAnsi="Times New Roman" w:cs="Times New Roman"/>
          </w:rPr>
          <w:t xml:space="preserve"> Parlamentu Europejskiego i Rady (WE) nr 1071/2009 z dnia 21 października 2009 r</w:t>
        </w:r>
      </w:hyperlink>
      <w:r w:rsidRPr="008A40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</w:p>
    <w:p w14:paraId="455EF248" w14:textId="77777777" w:rsidR="008A40AC" w:rsidRDefault="008A40AC" w:rsidP="00C606AC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F176BE" w:rsidRPr="00CD46E1">
        <w:rPr>
          <w:rFonts w:ascii="Times New Roman" w:hAnsi="Times New Roman" w:cs="Times New Roman"/>
          <w:szCs w:val="28"/>
        </w:rPr>
        <w:t xml:space="preserve">dysponuje lub będzie dysponował osobami odpowiedzialnymi za </w:t>
      </w:r>
      <w:r w:rsidR="00096744" w:rsidRPr="00CD46E1">
        <w:rPr>
          <w:rFonts w:ascii="Times New Roman" w:hAnsi="Times New Roman" w:cs="Times New Roman"/>
          <w:szCs w:val="28"/>
        </w:rPr>
        <w:t>realizację przewozów</w:t>
      </w:r>
      <w:r>
        <w:rPr>
          <w:rFonts w:ascii="Times New Roman" w:hAnsi="Times New Roman" w:cs="Times New Roman"/>
          <w:szCs w:val="28"/>
        </w:rPr>
        <w:t>,</w:t>
      </w:r>
    </w:p>
    <w:p w14:paraId="66818886" w14:textId="1FA6EABE" w:rsidR="00F176BE" w:rsidRPr="008567F0" w:rsidRDefault="008A40AC" w:rsidP="008567F0">
      <w:pPr>
        <w:pStyle w:val="Nagwek2"/>
        <w:spacing w:before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67F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437B3">
        <w:rPr>
          <w:rFonts w:ascii="Times New Roman" w:hAnsi="Times New Roman" w:cs="Times New Roman"/>
          <w:color w:val="auto"/>
          <w:sz w:val="28"/>
          <w:szCs w:val="28"/>
        </w:rPr>
        <w:t>dyspon</w:t>
      </w:r>
      <w:r w:rsidR="00E2144C" w:rsidRPr="005437B3">
        <w:rPr>
          <w:rFonts w:ascii="Times New Roman" w:hAnsi="Times New Roman" w:cs="Times New Roman"/>
          <w:color w:val="auto"/>
          <w:sz w:val="28"/>
          <w:szCs w:val="28"/>
        </w:rPr>
        <w:t>owania</w:t>
      </w:r>
      <w:r w:rsidR="00096744" w:rsidRPr="008567F0">
        <w:rPr>
          <w:rFonts w:ascii="Times New Roman" w:hAnsi="Times New Roman" w:cs="Times New Roman"/>
          <w:color w:val="auto"/>
          <w:sz w:val="28"/>
          <w:szCs w:val="28"/>
        </w:rPr>
        <w:t xml:space="preserve"> co najmniej 1 pojazdem </w:t>
      </w:r>
      <w:r w:rsidR="00294FEB">
        <w:rPr>
          <w:rFonts w:ascii="Times New Roman" w:hAnsi="Times New Roman" w:cs="Times New Roman"/>
          <w:color w:val="auto"/>
          <w:sz w:val="28"/>
          <w:szCs w:val="28"/>
        </w:rPr>
        <w:t xml:space="preserve">(oraz będzie w stanie zapewnić bezzwłocznie pojazd zastępczy w przypadku braku możliwości użycia pojazdu podstawowego) </w:t>
      </w:r>
      <w:r w:rsidR="00096744" w:rsidRPr="008567F0">
        <w:rPr>
          <w:rFonts w:ascii="Times New Roman" w:hAnsi="Times New Roman" w:cs="Times New Roman"/>
          <w:color w:val="auto"/>
          <w:sz w:val="28"/>
          <w:szCs w:val="28"/>
        </w:rPr>
        <w:t>przeznaczony</w:t>
      </w:r>
      <w:r w:rsidR="00C606AC" w:rsidRPr="008567F0">
        <w:rPr>
          <w:rFonts w:ascii="Times New Roman" w:hAnsi="Times New Roman" w:cs="Times New Roman"/>
          <w:color w:val="auto"/>
          <w:sz w:val="28"/>
          <w:szCs w:val="28"/>
        </w:rPr>
        <w:t>m do przewozu min. 20 pasażerów spełniającym przewidziane przepisami prawa warunki techniczne d</w:t>
      </w:r>
      <w:r w:rsidRPr="008567F0">
        <w:rPr>
          <w:rFonts w:ascii="Times New Roman" w:hAnsi="Times New Roman" w:cs="Times New Roman"/>
          <w:b w:val="0"/>
          <w:color w:val="auto"/>
          <w:sz w:val="28"/>
          <w:szCs w:val="28"/>
        </w:rPr>
        <w:t>o obsługi komunikacji miejskiej,</w:t>
      </w:r>
      <w:r w:rsidR="008567F0" w:rsidRPr="00856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zgodnie z rozporządzeniem Ministra Infrastruktury z dnia 31 grudnia 2002 r. w sprawie warunków technicznych pojazdów oraz zakresu ich niezbędnego wyposażenia (Dz. U</w:t>
      </w:r>
      <w:r w:rsidR="00294FE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567F0" w:rsidRPr="00856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z 2016 r. </w:t>
      </w:r>
      <w:proofErr w:type="spellStart"/>
      <w:r w:rsidR="008567F0" w:rsidRPr="008567F0">
        <w:rPr>
          <w:rFonts w:ascii="Times New Roman" w:hAnsi="Times New Roman" w:cs="Times New Roman"/>
          <w:b w:val="0"/>
          <w:color w:val="auto"/>
          <w:sz w:val="28"/>
          <w:szCs w:val="28"/>
        </w:rPr>
        <w:t>poz</w:t>
      </w:r>
      <w:proofErr w:type="spellEnd"/>
      <w:r w:rsidR="008567F0" w:rsidRPr="00856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2022 ze zm.</w:t>
      </w:r>
      <w:r w:rsidR="008567F0" w:rsidRPr="008567F0">
        <w:rPr>
          <w:rFonts w:ascii="Times New Roman" w:hAnsi="Times New Roman" w:cs="Times New Roman"/>
          <w:b w:val="0"/>
          <w:sz w:val="28"/>
          <w:szCs w:val="28"/>
        </w:rPr>
        <w:t>)</w:t>
      </w:r>
      <w:r w:rsidR="00F176BE" w:rsidRPr="008567F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25F6AC1" w14:textId="77777777" w:rsidR="00F176BE" w:rsidRPr="00CD46E1" w:rsidRDefault="00F176BE" w:rsidP="00CD46E1">
      <w:pPr>
        <w:autoSpaceDE w:val="0"/>
        <w:ind w:left="993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 </w:t>
      </w:r>
      <w:r w:rsidR="009F2360" w:rsidRPr="00CD46E1">
        <w:rPr>
          <w:rFonts w:ascii="Times New Roman" w:hAnsi="Times New Roman" w:cs="Times New Roman"/>
          <w:szCs w:val="28"/>
        </w:rPr>
        <w:t xml:space="preserve">c)  </w:t>
      </w:r>
      <w:r w:rsidRPr="00CD46E1">
        <w:rPr>
          <w:rFonts w:ascii="Times New Roman" w:hAnsi="Times New Roman" w:cs="Times New Roman"/>
          <w:szCs w:val="28"/>
        </w:rPr>
        <w:t>posiada</w:t>
      </w:r>
      <w:r w:rsidR="009F2360" w:rsidRPr="00CD46E1">
        <w:rPr>
          <w:rFonts w:ascii="Times New Roman" w:hAnsi="Times New Roman" w:cs="Times New Roman"/>
          <w:szCs w:val="28"/>
        </w:rPr>
        <w:t>nia</w:t>
      </w:r>
      <w:r w:rsidRPr="00CD46E1">
        <w:rPr>
          <w:rFonts w:ascii="Times New Roman" w:hAnsi="Times New Roman" w:cs="Times New Roman"/>
          <w:szCs w:val="28"/>
        </w:rPr>
        <w:t xml:space="preserve"> ubezpieczenie od odpowiedzialności cywilnej</w:t>
      </w:r>
      <w:r w:rsidR="00C606AC" w:rsidRPr="00CD46E1">
        <w:rPr>
          <w:rFonts w:ascii="Times New Roman" w:hAnsi="Times New Roman" w:cs="Times New Roman"/>
          <w:szCs w:val="28"/>
        </w:rPr>
        <w:t xml:space="preserve"> w zakresie prowadzonej działal</w:t>
      </w:r>
      <w:r w:rsidRPr="00CD46E1">
        <w:rPr>
          <w:rFonts w:ascii="Times New Roman" w:hAnsi="Times New Roman" w:cs="Times New Roman"/>
          <w:szCs w:val="28"/>
        </w:rPr>
        <w:t>ności związanej z przedmiotem za</w:t>
      </w:r>
      <w:r w:rsidR="000B1E4D" w:rsidRPr="00CD46E1">
        <w:rPr>
          <w:rFonts w:ascii="Times New Roman" w:hAnsi="Times New Roman" w:cs="Times New Roman"/>
          <w:szCs w:val="28"/>
        </w:rPr>
        <w:t>mówienia, na kwotę co najmniej 2</w:t>
      </w:r>
      <w:r w:rsidRPr="00CD46E1">
        <w:rPr>
          <w:rFonts w:ascii="Times New Roman" w:hAnsi="Times New Roman" w:cs="Times New Roman"/>
          <w:szCs w:val="28"/>
        </w:rPr>
        <w:t>00.000,00 zł,</w:t>
      </w:r>
    </w:p>
    <w:p w14:paraId="718F1B11" w14:textId="77777777" w:rsidR="00F176BE" w:rsidRPr="00CD46E1" w:rsidRDefault="00F176BE" w:rsidP="00CD46E1">
      <w:pPr>
        <w:autoSpaceDE w:val="0"/>
        <w:ind w:left="960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Z treści załączonych dokumentów i oświadczeń musi wynikać jednoznacznie, iż Wykonawca spełnia wyżej wymienione warunki.</w:t>
      </w:r>
    </w:p>
    <w:p w14:paraId="1A0E5AC8" w14:textId="77777777" w:rsidR="00F176BE" w:rsidRPr="00CD46E1" w:rsidRDefault="00F176BE">
      <w:pPr>
        <w:jc w:val="both"/>
        <w:rPr>
          <w:rFonts w:ascii="Times New Roman" w:hAnsi="Times New Roman" w:cs="Times New Roman"/>
          <w:b/>
          <w:szCs w:val="28"/>
        </w:rPr>
      </w:pPr>
    </w:p>
    <w:p w14:paraId="33BD6B05" w14:textId="77777777" w:rsidR="00F176BE" w:rsidRPr="00CD46E1" w:rsidRDefault="00D1046D">
      <w:pPr>
        <w:pStyle w:val="Tekstpodstawowy2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D46E1">
        <w:rPr>
          <w:rFonts w:ascii="Times New Roman" w:hAnsi="Times New Roman" w:cs="Times New Roman"/>
          <w:b/>
          <w:sz w:val="28"/>
          <w:szCs w:val="28"/>
        </w:rPr>
        <w:t>Zamawiający zastrzega sobie prawo przeprowadzenia negocjacji z</w:t>
      </w:r>
      <w:r w:rsidR="009F2360" w:rsidRPr="00CD46E1">
        <w:rPr>
          <w:rFonts w:ascii="Times New Roman" w:hAnsi="Times New Roman" w:cs="Times New Roman"/>
          <w:b/>
          <w:sz w:val="28"/>
          <w:szCs w:val="28"/>
        </w:rPr>
        <w:t xml:space="preserve"> wybranymi </w:t>
      </w:r>
      <w:r w:rsidRPr="00CD46E1">
        <w:rPr>
          <w:rFonts w:ascii="Times New Roman" w:hAnsi="Times New Roman" w:cs="Times New Roman"/>
          <w:b/>
          <w:sz w:val="28"/>
          <w:szCs w:val="28"/>
        </w:rPr>
        <w:t>Wykonawcami dotyczących ceny i innych warunków zamówienia</w:t>
      </w:r>
    </w:p>
    <w:p w14:paraId="04BF79C9" w14:textId="77777777" w:rsidR="00F176BE" w:rsidRPr="00CD46E1" w:rsidRDefault="00C606AC">
      <w:pPr>
        <w:pStyle w:val="Tekstpodstawowy21"/>
        <w:spacing w:before="0"/>
        <w:rPr>
          <w:rFonts w:ascii="Times New Roman" w:hAnsi="Times New Roman" w:cs="Times New Roman"/>
          <w:sz w:val="28"/>
          <w:szCs w:val="28"/>
        </w:rPr>
      </w:pPr>
      <w:r w:rsidRPr="00CD46E1">
        <w:rPr>
          <w:rFonts w:ascii="Times New Roman" w:hAnsi="Times New Roman" w:cs="Times New Roman"/>
          <w:sz w:val="28"/>
          <w:szCs w:val="28"/>
        </w:rPr>
        <w:t>Po zakończeniu postępowania wybrany Wykonawca przedstawi ofertę ostateczną, która stanowić będzie podstawę do zawarcia umowy.</w:t>
      </w:r>
    </w:p>
    <w:p w14:paraId="40AFB4C3" w14:textId="77777777" w:rsidR="0065514E" w:rsidRPr="00CD46E1" w:rsidRDefault="0065514E">
      <w:pPr>
        <w:pStyle w:val="Tekstpodstawowy21"/>
        <w:spacing w:before="0"/>
        <w:rPr>
          <w:rFonts w:ascii="Times New Roman" w:hAnsi="Times New Roman" w:cs="Times New Roman"/>
          <w:sz w:val="28"/>
          <w:szCs w:val="28"/>
        </w:rPr>
      </w:pPr>
    </w:p>
    <w:p w14:paraId="2FB68524" w14:textId="77777777" w:rsidR="00F176BE" w:rsidRPr="00CD46E1" w:rsidRDefault="00CD46E1">
      <w:pPr>
        <w:pStyle w:val="Tekstpodstawowy2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D46E1">
        <w:rPr>
          <w:rFonts w:ascii="Times New Roman" w:hAnsi="Times New Roman" w:cs="Times New Roman"/>
          <w:b/>
          <w:sz w:val="28"/>
          <w:szCs w:val="28"/>
        </w:rPr>
        <w:t>5</w:t>
      </w:r>
      <w:r w:rsidR="00F176BE" w:rsidRPr="00CD46E1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F176BE" w:rsidRPr="00CD46E1">
        <w:rPr>
          <w:rFonts w:ascii="Times New Roman" w:hAnsi="Times New Roman" w:cs="Times New Roman"/>
          <w:b/>
          <w:sz w:val="28"/>
          <w:szCs w:val="28"/>
          <w:u w:val="single"/>
        </w:rPr>
        <w:t>Wymagania wobec wykonawców.</w:t>
      </w:r>
    </w:p>
    <w:p w14:paraId="081E89ED" w14:textId="77777777" w:rsidR="00F176BE" w:rsidRPr="00CD46E1" w:rsidRDefault="00CD46E1" w:rsidP="00CD46E1">
      <w:pPr>
        <w:ind w:left="851" w:hanging="709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 xml:space="preserve">     </w:t>
      </w:r>
      <w:r w:rsidR="00F176BE" w:rsidRPr="00CD46E1">
        <w:rPr>
          <w:rFonts w:ascii="Times New Roman" w:hAnsi="Times New Roman" w:cs="Times New Roman"/>
          <w:b/>
          <w:szCs w:val="28"/>
        </w:rPr>
        <w:t xml:space="preserve">         Oferta powinna</w:t>
      </w:r>
      <w:r w:rsidR="009F2360" w:rsidRPr="00CD46E1">
        <w:rPr>
          <w:rFonts w:ascii="Times New Roman" w:hAnsi="Times New Roman" w:cs="Times New Roman"/>
          <w:b/>
          <w:szCs w:val="28"/>
        </w:rPr>
        <w:t xml:space="preserve"> zawierać następujące dokumenty potwierdzające spełnianie wym</w:t>
      </w:r>
      <w:r w:rsidRPr="00CD46E1">
        <w:rPr>
          <w:rFonts w:ascii="Times New Roman" w:hAnsi="Times New Roman" w:cs="Times New Roman"/>
          <w:b/>
          <w:szCs w:val="28"/>
        </w:rPr>
        <w:t>ag</w:t>
      </w:r>
      <w:r w:rsidR="009F2360" w:rsidRPr="00CD46E1">
        <w:rPr>
          <w:rFonts w:ascii="Times New Roman" w:hAnsi="Times New Roman" w:cs="Times New Roman"/>
          <w:b/>
          <w:szCs w:val="28"/>
        </w:rPr>
        <w:t>ań</w:t>
      </w:r>
      <w:r w:rsidRPr="00CD46E1">
        <w:rPr>
          <w:rFonts w:ascii="Times New Roman" w:hAnsi="Times New Roman" w:cs="Times New Roman"/>
          <w:b/>
          <w:szCs w:val="28"/>
        </w:rPr>
        <w:t xml:space="preserve"> określonych w pkt. 4 wraz z </w:t>
      </w:r>
      <w:r w:rsidRPr="00CD46E1">
        <w:rPr>
          <w:rFonts w:ascii="Times New Roman" w:hAnsi="Times New Roman" w:cs="Times New Roman"/>
          <w:szCs w:val="28"/>
        </w:rPr>
        <w:t>kalkulacją</w:t>
      </w:r>
      <w:r w:rsidR="00F176BE" w:rsidRPr="00CD46E1">
        <w:rPr>
          <w:rFonts w:ascii="Times New Roman" w:hAnsi="Times New Roman" w:cs="Times New Roman"/>
          <w:szCs w:val="28"/>
        </w:rPr>
        <w:t xml:space="preserve"> z cenami </w:t>
      </w:r>
      <w:r w:rsidR="0065514E" w:rsidRPr="00CD46E1">
        <w:rPr>
          <w:rFonts w:ascii="Times New Roman" w:hAnsi="Times New Roman" w:cs="Times New Roman"/>
          <w:szCs w:val="28"/>
        </w:rPr>
        <w:t xml:space="preserve">za poszczególne trasy </w:t>
      </w:r>
      <w:r w:rsidR="00F176BE" w:rsidRPr="00CD46E1">
        <w:rPr>
          <w:rFonts w:ascii="Times New Roman" w:hAnsi="Times New Roman" w:cs="Times New Roman"/>
          <w:szCs w:val="28"/>
        </w:rPr>
        <w:t xml:space="preserve">i </w:t>
      </w:r>
      <w:r w:rsidR="0065514E" w:rsidRPr="00CD46E1">
        <w:rPr>
          <w:rFonts w:ascii="Times New Roman" w:hAnsi="Times New Roman" w:cs="Times New Roman"/>
          <w:szCs w:val="28"/>
        </w:rPr>
        <w:t>wyliczenie wartości</w:t>
      </w:r>
      <w:r w:rsidR="00F176BE" w:rsidRPr="00CD46E1">
        <w:rPr>
          <w:rFonts w:ascii="Times New Roman" w:hAnsi="Times New Roman" w:cs="Times New Roman"/>
          <w:szCs w:val="28"/>
        </w:rPr>
        <w:t xml:space="preserve"> </w:t>
      </w:r>
      <w:r w:rsidR="0065514E" w:rsidRPr="00CD46E1">
        <w:rPr>
          <w:rFonts w:ascii="Times New Roman" w:hAnsi="Times New Roman" w:cs="Times New Roman"/>
          <w:szCs w:val="28"/>
        </w:rPr>
        <w:t>stanowiącej</w:t>
      </w:r>
      <w:r w:rsidR="00F176BE" w:rsidRPr="00CD46E1">
        <w:rPr>
          <w:rFonts w:ascii="Times New Roman" w:hAnsi="Times New Roman" w:cs="Times New Roman"/>
          <w:szCs w:val="28"/>
        </w:rPr>
        <w:t xml:space="preserve"> cenę zamówienia.</w:t>
      </w:r>
    </w:p>
    <w:p w14:paraId="169E0664" w14:textId="77777777" w:rsidR="00F176BE" w:rsidRPr="00CD46E1" w:rsidRDefault="00F176BE" w:rsidP="00CD46E1">
      <w:pPr>
        <w:pStyle w:val="NormalnyWeb"/>
        <w:ind w:left="1276" w:hanging="425"/>
        <w:jc w:val="both"/>
        <w:rPr>
          <w:b/>
          <w:bCs/>
          <w:sz w:val="28"/>
          <w:szCs w:val="28"/>
        </w:rPr>
      </w:pPr>
    </w:p>
    <w:p w14:paraId="4767F422" w14:textId="77777777" w:rsidR="00F176BE" w:rsidRPr="00CD46E1" w:rsidRDefault="00CD46E1" w:rsidP="00CD46E1">
      <w:pPr>
        <w:pStyle w:val="NormalnyWeb"/>
        <w:jc w:val="both"/>
        <w:rPr>
          <w:b/>
          <w:sz w:val="28"/>
          <w:szCs w:val="28"/>
        </w:rPr>
      </w:pPr>
      <w:r w:rsidRPr="00CD46E1">
        <w:rPr>
          <w:b/>
          <w:bCs/>
          <w:sz w:val="28"/>
          <w:szCs w:val="28"/>
        </w:rPr>
        <w:t>6</w:t>
      </w:r>
      <w:r w:rsidR="00F176BE" w:rsidRPr="00CD46E1">
        <w:rPr>
          <w:b/>
          <w:bCs/>
          <w:sz w:val="28"/>
          <w:szCs w:val="28"/>
        </w:rPr>
        <w:t xml:space="preserve">. </w:t>
      </w:r>
      <w:r w:rsidR="00F176BE" w:rsidRPr="00CD46E1">
        <w:rPr>
          <w:b/>
          <w:bCs/>
          <w:sz w:val="28"/>
          <w:szCs w:val="28"/>
        </w:rPr>
        <w:tab/>
        <w:t xml:space="preserve">   </w:t>
      </w:r>
      <w:r w:rsidR="00F176BE" w:rsidRPr="00CD46E1">
        <w:rPr>
          <w:b/>
          <w:sz w:val="28"/>
          <w:szCs w:val="28"/>
          <w:u w:val="single"/>
        </w:rPr>
        <w:t>Składanie ofert.</w:t>
      </w:r>
    </w:p>
    <w:p w14:paraId="7A0D92F7" w14:textId="77777777" w:rsidR="00F176BE" w:rsidRPr="00CD46E1" w:rsidRDefault="00F176BE">
      <w:pPr>
        <w:ind w:left="870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Ofertę należy złożyć w Sekretariacie Burmistrza Ciechocinka w zaklejonej kopercie z napisem </w:t>
      </w:r>
      <w:r w:rsidRPr="00CD46E1">
        <w:rPr>
          <w:rFonts w:ascii="Times New Roman" w:hAnsi="Times New Roman" w:cs="Times New Roman"/>
          <w:b/>
          <w:bCs/>
          <w:szCs w:val="28"/>
        </w:rPr>
        <w:t>„</w:t>
      </w:r>
      <w:r w:rsidR="00E23CCC" w:rsidRPr="00CD46E1">
        <w:rPr>
          <w:rFonts w:ascii="Times New Roman" w:hAnsi="Times New Roman" w:cs="Times New Roman"/>
          <w:b/>
          <w:snapToGrid w:val="0"/>
          <w:szCs w:val="28"/>
        </w:rPr>
        <w:t>Świadczenie usług w zakresie transportu publicznego na terenie Ciechocinka</w:t>
      </w:r>
      <w:r w:rsidRPr="00CD46E1">
        <w:rPr>
          <w:rFonts w:ascii="Times New Roman" w:hAnsi="Times New Roman" w:cs="Times New Roman"/>
          <w:b/>
          <w:bCs/>
          <w:szCs w:val="28"/>
        </w:rPr>
        <w:t>”</w:t>
      </w:r>
    </w:p>
    <w:p w14:paraId="75CC0D08" w14:textId="77777777" w:rsidR="00F176BE" w:rsidRPr="00CD46E1" w:rsidRDefault="00F176BE">
      <w:pPr>
        <w:jc w:val="both"/>
        <w:rPr>
          <w:rFonts w:ascii="Times New Roman" w:hAnsi="Times New Roman" w:cs="Times New Roman"/>
          <w:szCs w:val="28"/>
        </w:rPr>
      </w:pPr>
    </w:p>
    <w:p w14:paraId="301CDD20" w14:textId="77777777" w:rsidR="00184D0B" w:rsidRDefault="00CD46E1" w:rsidP="00CD46E1">
      <w:pPr>
        <w:ind w:left="709" w:hanging="709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>7</w:t>
      </w:r>
      <w:r w:rsidR="00F176BE" w:rsidRPr="00CD46E1">
        <w:rPr>
          <w:rFonts w:ascii="Times New Roman" w:hAnsi="Times New Roman" w:cs="Times New Roman"/>
          <w:b/>
          <w:szCs w:val="28"/>
        </w:rPr>
        <w:t xml:space="preserve">. </w:t>
      </w:r>
      <w:r w:rsidR="00F176BE" w:rsidRPr="00CD46E1">
        <w:rPr>
          <w:rFonts w:ascii="Times New Roman" w:hAnsi="Times New Roman" w:cs="Times New Roman"/>
          <w:b/>
          <w:szCs w:val="28"/>
        </w:rPr>
        <w:tab/>
      </w:r>
      <w:r w:rsidR="00F176BE" w:rsidRPr="00CD46E1">
        <w:rPr>
          <w:rFonts w:ascii="Times New Roman" w:hAnsi="Times New Roman" w:cs="Times New Roman"/>
          <w:szCs w:val="28"/>
        </w:rPr>
        <w:t>Osobą uprawnioną do kontaktowania się z wy</w:t>
      </w:r>
      <w:r w:rsidR="00A13450" w:rsidRPr="00CD46E1">
        <w:rPr>
          <w:rFonts w:ascii="Times New Roman" w:hAnsi="Times New Roman" w:cs="Times New Roman"/>
          <w:szCs w:val="28"/>
        </w:rPr>
        <w:t xml:space="preserve">konawcami jest: Pan </w:t>
      </w:r>
      <w:r w:rsidR="00F176BE" w:rsidRPr="00CD46E1">
        <w:rPr>
          <w:rFonts w:ascii="Times New Roman" w:hAnsi="Times New Roman" w:cs="Times New Roman"/>
          <w:szCs w:val="28"/>
        </w:rPr>
        <w:t xml:space="preserve"> Andrzej Sz</w:t>
      </w:r>
      <w:r w:rsidR="00E23CCC" w:rsidRPr="00CD46E1">
        <w:rPr>
          <w:rFonts w:ascii="Times New Roman" w:hAnsi="Times New Roman" w:cs="Times New Roman"/>
          <w:szCs w:val="28"/>
        </w:rPr>
        <w:t>czepanowski, Pan Maciej Pysz</w:t>
      </w:r>
      <w:r w:rsidR="00F176BE" w:rsidRPr="00CD46E1">
        <w:rPr>
          <w:rFonts w:ascii="Times New Roman" w:hAnsi="Times New Roman" w:cs="Times New Roman"/>
          <w:szCs w:val="28"/>
        </w:rPr>
        <w:t xml:space="preserve">. </w:t>
      </w:r>
    </w:p>
    <w:p w14:paraId="5E5BD9C8" w14:textId="77777777" w:rsidR="00F176BE" w:rsidRPr="00CD46E1" w:rsidRDefault="00F176BE" w:rsidP="00CD46E1">
      <w:pPr>
        <w:ind w:left="709" w:hanging="709"/>
        <w:jc w:val="both"/>
        <w:rPr>
          <w:rFonts w:ascii="Times New Roman" w:hAnsi="Times New Roman" w:cs="Times New Roman"/>
          <w:b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             </w:t>
      </w:r>
    </w:p>
    <w:p w14:paraId="04BEC09A" w14:textId="77777777" w:rsidR="00F176BE" w:rsidRPr="00CD46E1" w:rsidRDefault="00CD46E1">
      <w:pPr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b/>
          <w:szCs w:val="28"/>
        </w:rPr>
        <w:t xml:space="preserve">8. </w:t>
      </w:r>
      <w:r w:rsidR="00F176BE" w:rsidRPr="00CD46E1">
        <w:rPr>
          <w:rFonts w:ascii="Times New Roman" w:hAnsi="Times New Roman" w:cs="Times New Roman"/>
          <w:b/>
          <w:szCs w:val="28"/>
        </w:rPr>
        <w:t xml:space="preserve">        </w:t>
      </w:r>
      <w:r w:rsidR="00F176BE" w:rsidRPr="00CD46E1">
        <w:rPr>
          <w:rFonts w:ascii="Times New Roman" w:hAnsi="Times New Roman" w:cs="Times New Roman"/>
          <w:b/>
          <w:szCs w:val="28"/>
          <w:u w:val="single"/>
        </w:rPr>
        <w:t>Otwarcie ofert.</w:t>
      </w:r>
    </w:p>
    <w:p w14:paraId="24EF797D" w14:textId="77777777" w:rsidR="00F176BE" w:rsidRPr="00CD46E1" w:rsidRDefault="00CD46E1" w:rsidP="00CD46E1">
      <w:pPr>
        <w:ind w:left="709" w:hanging="1"/>
        <w:jc w:val="both"/>
        <w:rPr>
          <w:rFonts w:ascii="Times New Roman" w:hAnsi="Times New Roman" w:cs="Times New Roman"/>
          <w:szCs w:val="28"/>
        </w:rPr>
      </w:pPr>
      <w:r w:rsidRPr="00CD46E1">
        <w:rPr>
          <w:rFonts w:ascii="Times New Roman" w:hAnsi="Times New Roman" w:cs="Times New Roman"/>
          <w:szCs w:val="28"/>
        </w:rPr>
        <w:t>Otwarcia</w:t>
      </w:r>
      <w:r w:rsidR="00F176BE" w:rsidRPr="00CD46E1">
        <w:rPr>
          <w:rFonts w:ascii="Times New Roman" w:hAnsi="Times New Roman" w:cs="Times New Roman"/>
          <w:szCs w:val="28"/>
        </w:rPr>
        <w:t xml:space="preserve"> ofert </w:t>
      </w:r>
      <w:r w:rsidRPr="00CD46E1">
        <w:rPr>
          <w:rFonts w:ascii="Times New Roman" w:hAnsi="Times New Roman" w:cs="Times New Roman"/>
          <w:szCs w:val="28"/>
        </w:rPr>
        <w:t xml:space="preserve">dokona Zamawiający i zaprosi wybranych oferentów do negocjacji dot. ceny i innych warunków zamówienia. </w:t>
      </w:r>
    </w:p>
    <w:p w14:paraId="121463F7" w14:textId="77777777" w:rsidR="008567F0" w:rsidRPr="008567F0" w:rsidRDefault="00F176BE" w:rsidP="00294FEB">
      <w:pPr>
        <w:ind w:left="735"/>
        <w:jc w:val="both"/>
        <w:rPr>
          <w:rFonts w:ascii="Times New Roman" w:hAnsi="Times New Roman" w:cs="Times New Roman"/>
          <w:b/>
          <w:szCs w:val="28"/>
        </w:rPr>
      </w:pPr>
      <w:r w:rsidRPr="00CD46E1">
        <w:rPr>
          <w:rFonts w:ascii="Times New Roman" w:hAnsi="Times New Roman" w:cs="Times New Roman"/>
          <w:szCs w:val="28"/>
        </w:rPr>
        <w:t xml:space="preserve"> </w:t>
      </w:r>
    </w:p>
    <w:p w14:paraId="334BAD02" w14:textId="34A432BA" w:rsidR="00F176BE" w:rsidRPr="005437B3" w:rsidRDefault="005437B3" w:rsidP="005437B3">
      <w:pPr>
        <w:ind w:left="5664"/>
        <w:jc w:val="both"/>
        <w:rPr>
          <w:rFonts w:ascii="Times New Roman" w:hAnsi="Times New Roman" w:cs="Times New Roman"/>
        </w:rPr>
      </w:pPr>
      <w:r w:rsidRPr="005437B3">
        <w:rPr>
          <w:rFonts w:ascii="Times New Roman" w:hAnsi="Times New Roman" w:cs="Times New Roman"/>
        </w:rPr>
        <w:t>Burmistrz Ciechocinka</w:t>
      </w:r>
    </w:p>
    <w:p w14:paraId="0B4A18C0" w14:textId="209BFA00" w:rsidR="005437B3" w:rsidRPr="005437B3" w:rsidRDefault="005437B3" w:rsidP="005437B3">
      <w:pPr>
        <w:ind w:left="5664"/>
        <w:jc w:val="both"/>
        <w:rPr>
          <w:rFonts w:ascii="Times New Roman" w:hAnsi="Times New Roman" w:cs="Times New Roman"/>
        </w:rPr>
      </w:pPr>
      <w:r w:rsidRPr="005437B3">
        <w:rPr>
          <w:rFonts w:ascii="Times New Roman" w:hAnsi="Times New Roman" w:cs="Times New Roman"/>
        </w:rPr>
        <w:t>Leszek Dzierżewicz</w:t>
      </w:r>
      <w:bookmarkStart w:id="0" w:name="_GoBack"/>
      <w:bookmarkEnd w:id="0"/>
    </w:p>
    <w:sectPr w:rsidR="005437B3" w:rsidRPr="005437B3">
      <w:footerReference w:type="default" r:id="rId11"/>
      <w:pgSz w:w="11906" w:h="16838"/>
      <w:pgMar w:top="964" w:right="907" w:bottom="1361" w:left="1758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DC33D" w14:textId="77777777" w:rsidR="00801FC4" w:rsidRDefault="00801FC4">
      <w:r>
        <w:separator/>
      </w:r>
    </w:p>
  </w:endnote>
  <w:endnote w:type="continuationSeparator" w:id="0">
    <w:p w14:paraId="17A62D80" w14:textId="77777777" w:rsidR="00801FC4" w:rsidRDefault="0080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D51A" w14:textId="77777777" w:rsidR="00F176BE" w:rsidRDefault="00FD784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98A26E" wp14:editId="199C3067">
              <wp:simplePos x="0" y="0"/>
              <wp:positionH relativeFrom="page">
                <wp:posOffset>3201035</wp:posOffset>
              </wp:positionH>
              <wp:positionV relativeFrom="paragraph">
                <wp:posOffset>48260</wp:posOffset>
              </wp:positionV>
              <wp:extent cx="1257935" cy="158750"/>
              <wp:effectExtent l="635" t="635" r="825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99C1D" w14:textId="77777777" w:rsidR="00F176BE" w:rsidRDefault="00F176BE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5437B3">
                            <w:rPr>
                              <w:rStyle w:val="Numerstrony"/>
                              <w:rFonts w:cs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</w:p>
                        <w:p w14:paraId="5DE6BCF4" w14:textId="77777777" w:rsidR="00F176BE" w:rsidRDefault="00F176BE">
                          <w:pPr>
                            <w:pStyle w:val="Stopka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2.05pt;margin-top:3.8pt;width:99.05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" stroked="f">
              <v:fill opacity="0"/>
              <v:textbox inset="0,0,0,0">
                <w:txbxContent>
                  <w:p w14:paraId="17F99C1D" w14:textId="77777777" w:rsidR="00F176BE" w:rsidRDefault="00F176BE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sz w:val="20"/>
                      </w:rPr>
                      <w:t xml:space="preserve">- </w:t>
                    </w:r>
                    <w:r>
                      <w:rPr>
                        <w:rStyle w:val="Numerstrony"/>
                        <w:rFonts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b/>
                        <w:sz w:val="20"/>
                      </w:rPr>
                      <w:fldChar w:fldCharType="separate"/>
                    </w:r>
                    <w:r w:rsidR="005437B3">
                      <w:rPr>
                        <w:rStyle w:val="Numerstrony"/>
                        <w:rFonts w:cs="Arial"/>
                        <w:b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cs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</w:p>
                  <w:p w14:paraId="5DE6BCF4" w14:textId="77777777" w:rsidR="00F176BE" w:rsidRDefault="00F176BE">
                    <w:pPr>
                      <w:pStyle w:val="Stopka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ED98" w14:textId="77777777" w:rsidR="00801FC4" w:rsidRDefault="00801FC4">
      <w:r>
        <w:separator/>
      </w:r>
    </w:p>
  </w:footnote>
  <w:footnote w:type="continuationSeparator" w:id="0">
    <w:p w14:paraId="191F2F06" w14:textId="77777777" w:rsidR="00801FC4" w:rsidRDefault="0080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E14228BE"/>
    <w:name w:val="WW8Num2"/>
    <w:lvl w:ilvl="0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u w:val="none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2D2A2B"/>
    <w:multiLevelType w:val="hybridMultilevel"/>
    <w:tmpl w:val="7DF6B264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E"/>
    <w:rsid w:val="000172B4"/>
    <w:rsid w:val="00096744"/>
    <w:rsid w:val="000B1E4D"/>
    <w:rsid w:val="00110C17"/>
    <w:rsid w:val="00115C8D"/>
    <w:rsid w:val="00184D0B"/>
    <w:rsid w:val="001B1A67"/>
    <w:rsid w:val="00210FEF"/>
    <w:rsid w:val="00215051"/>
    <w:rsid w:val="00262753"/>
    <w:rsid w:val="00265810"/>
    <w:rsid w:val="00286973"/>
    <w:rsid w:val="00294FEB"/>
    <w:rsid w:val="002B4A27"/>
    <w:rsid w:val="00315C34"/>
    <w:rsid w:val="00316CDE"/>
    <w:rsid w:val="00316E0E"/>
    <w:rsid w:val="0033715D"/>
    <w:rsid w:val="0034442E"/>
    <w:rsid w:val="003B618A"/>
    <w:rsid w:val="003C00AD"/>
    <w:rsid w:val="004158B2"/>
    <w:rsid w:val="00477DC7"/>
    <w:rsid w:val="00480DD2"/>
    <w:rsid w:val="004A4B1E"/>
    <w:rsid w:val="004B7BFB"/>
    <w:rsid w:val="004D6B46"/>
    <w:rsid w:val="005437B3"/>
    <w:rsid w:val="00586BB4"/>
    <w:rsid w:val="00606831"/>
    <w:rsid w:val="0065514E"/>
    <w:rsid w:val="006861D9"/>
    <w:rsid w:val="006914E5"/>
    <w:rsid w:val="006B7E64"/>
    <w:rsid w:val="006E68AF"/>
    <w:rsid w:val="006F38BA"/>
    <w:rsid w:val="007040A6"/>
    <w:rsid w:val="0072553A"/>
    <w:rsid w:val="00744CD6"/>
    <w:rsid w:val="00780EDF"/>
    <w:rsid w:val="00784808"/>
    <w:rsid w:val="007A5B06"/>
    <w:rsid w:val="007D3A9E"/>
    <w:rsid w:val="00801FC4"/>
    <w:rsid w:val="008567F0"/>
    <w:rsid w:val="0089274C"/>
    <w:rsid w:val="00897D07"/>
    <w:rsid w:val="008A40AC"/>
    <w:rsid w:val="008E24BD"/>
    <w:rsid w:val="008F4505"/>
    <w:rsid w:val="0090362A"/>
    <w:rsid w:val="009A6C66"/>
    <w:rsid w:val="009C044E"/>
    <w:rsid w:val="009D47BA"/>
    <w:rsid w:val="009F2360"/>
    <w:rsid w:val="00A04BA7"/>
    <w:rsid w:val="00A13450"/>
    <w:rsid w:val="00A2629E"/>
    <w:rsid w:val="00A355D9"/>
    <w:rsid w:val="00A40D0B"/>
    <w:rsid w:val="00A5030F"/>
    <w:rsid w:val="00B22262"/>
    <w:rsid w:val="00B3598F"/>
    <w:rsid w:val="00B638DB"/>
    <w:rsid w:val="00B874D6"/>
    <w:rsid w:val="00BD6F3F"/>
    <w:rsid w:val="00C0164F"/>
    <w:rsid w:val="00C07147"/>
    <w:rsid w:val="00C419F6"/>
    <w:rsid w:val="00C55FB2"/>
    <w:rsid w:val="00C606AC"/>
    <w:rsid w:val="00C64DC4"/>
    <w:rsid w:val="00C953F0"/>
    <w:rsid w:val="00CB03BB"/>
    <w:rsid w:val="00CB4034"/>
    <w:rsid w:val="00CD46E1"/>
    <w:rsid w:val="00CE03DD"/>
    <w:rsid w:val="00CE1DA0"/>
    <w:rsid w:val="00D1046D"/>
    <w:rsid w:val="00D8247D"/>
    <w:rsid w:val="00D9671D"/>
    <w:rsid w:val="00DD0051"/>
    <w:rsid w:val="00DF2AD1"/>
    <w:rsid w:val="00DF493B"/>
    <w:rsid w:val="00E2144C"/>
    <w:rsid w:val="00E23CCC"/>
    <w:rsid w:val="00E362F3"/>
    <w:rsid w:val="00E36A24"/>
    <w:rsid w:val="00E74EF9"/>
    <w:rsid w:val="00E83064"/>
    <w:rsid w:val="00EA3D75"/>
    <w:rsid w:val="00ED5649"/>
    <w:rsid w:val="00EE7DF5"/>
    <w:rsid w:val="00F176BE"/>
    <w:rsid w:val="00F428D3"/>
    <w:rsid w:val="00F864FC"/>
    <w:rsid w:val="00FB21A1"/>
    <w:rsid w:val="00FB431F"/>
    <w:rsid w:val="00FD784E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14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ourier New" w:hAnsi="Courier New" w:cs="Courier New"/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9" w:firstLine="0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u w:val="none"/>
    </w:rPr>
  </w:style>
  <w:style w:type="character" w:customStyle="1" w:styleId="WW8Num8z0">
    <w:name w:val="WW8Num8z0"/>
    <w:rPr>
      <w:b w:val="0"/>
    </w:rPr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  <w:rPr>
      <w:u w:val="none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u w:val="none"/>
    </w:rPr>
  </w:style>
  <w:style w:type="character" w:customStyle="1" w:styleId="WW8Num9z1">
    <w:name w:val="WW8Num9z1"/>
    <w:rPr>
      <w:u w:val="none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sz w:val="22"/>
    </w:rPr>
  </w:style>
  <w:style w:type="character" w:customStyle="1" w:styleId="TekstpodstawowyZnak">
    <w:name w:val="Tekst podstawowy Znak"/>
    <w:rPr>
      <w:rFonts w:ascii="Courier New" w:eastAsia="Times New Roman" w:hAnsi="Courier New" w:cs="Courier New"/>
      <w:b/>
      <w:sz w:val="32"/>
      <w:u w:val="single"/>
    </w:rPr>
  </w:style>
  <w:style w:type="character" w:customStyle="1" w:styleId="TekstpodstawowywcityZnak">
    <w:name w:val="Tekst podstawowy wcięty Znak"/>
    <w:rPr>
      <w:rFonts w:ascii="Courier New" w:eastAsia="Times New Roman" w:hAnsi="Courier New" w:cs="Courier New"/>
      <w:sz w:val="24"/>
    </w:rPr>
  </w:style>
  <w:style w:type="character" w:customStyle="1" w:styleId="Tekstpodstawowy2Znak">
    <w:name w:val="Tekst podstawowy 2 Znak"/>
    <w:rPr>
      <w:rFonts w:ascii="Courier New" w:eastAsia="Times New Roman" w:hAnsi="Courier New" w:cs="Courier New"/>
      <w:sz w:val="22"/>
    </w:rPr>
  </w:style>
  <w:style w:type="character" w:customStyle="1" w:styleId="Tekstpodstawowywcity2Znak">
    <w:name w:val="Tekst podstawowy wcięty 2 Znak"/>
    <w:rPr>
      <w:rFonts w:ascii="Courier New" w:eastAsia="Times New Roman" w:hAnsi="Courier New" w:cs="Courier New"/>
      <w:sz w:val="24"/>
    </w:rPr>
  </w:style>
  <w:style w:type="character" w:customStyle="1" w:styleId="Tekstpodstawowy3Znak">
    <w:name w:val="Tekst podstawowy 3 Znak"/>
    <w:rPr>
      <w:rFonts w:ascii="Courier New" w:eastAsia="Times New Roman" w:hAnsi="Courier New" w:cs="Courier New"/>
      <w:sz w:val="24"/>
    </w:rPr>
  </w:style>
  <w:style w:type="character" w:customStyle="1" w:styleId="Tekstpodstawowywcity3Znak">
    <w:name w:val="Tekst podstawowy wcięty 3 Znak"/>
    <w:rPr>
      <w:rFonts w:ascii="Courier New" w:eastAsia="Times New Roman" w:hAnsi="Courier New" w:cs="Courier New"/>
      <w:sz w:val="24"/>
    </w:rPr>
  </w:style>
  <w:style w:type="character" w:customStyle="1" w:styleId="StopkaZnak">
    <w:name w:val="Stopka Znak"/>
    <w:rPr>
      <w:rFonts w:ascii="Courier New" w:eastAsia="Times New Roman" w:hAnsi="Courier New" w:cs="Courier New"/>
      <w:sz w:val="28"/>
    </w:rPr>
  </w:style>
  <w:style w:type="character" w:styleId="Numerstrony">
    <w:name w:val="page number"/>
  </w:style>
  <w:style w:type="character" w:customStyle="1" w:styleId="text">
    <w:name w:val="text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u w:val="singl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Calibri" w:hAnsi="Calibri" w:cs="Times New Roman"/>
      <w:kern w:val="1"/>
      <w:sz w:val="16"/>
    </w:rPr>
  </w:style>
  <w:style w:type="paragraph" w:styleId="Tekstpodstawowywcity">
    <w:name w:val="Body Text Indent"/>
    <w:basedOn w:val="Normalny"/>
    <w:pPr>
      <w:ind w:left="87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before="40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851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35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nakZnakZnakZnakZnakZnakZnakZnakZnak">
    <w:name w:val="Znak Znak Znak Znak Znak Znak Znak Znak Znak"/>
    <w:basedOn w:val="Normalny"/>
    <w:rsid w:val="00210FEF"/>
    <w:pPr>
      <w:suppressAutoHyphens w:val="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3B618A"/>
    <w:pPr>
      <w:widowControl w:val="0"/>
      <w:spacing w:line="100" w:lineRule="atLeast"/>
      <w:ind w:left="720"/>
    </w:pPr>
    <w:rPr>
      <w:rFonts w:ascii="Times New Roman" w:eastAsia="Calibri" w:hAnsi="Times New Roman" w:cs="Times New Roman"/>
      <w:kern w:val="1"/>
      <w:sz w:val="20"/>
      <w:lang w:val="en-US" w:eastAsia="hi-IN" w:bidi="hi-IN"/>
    </w:rPr>
  </w:style>
  <w:style w:type="paragraph" w:styleId="Akapitzlist">
    <w:name w:val="List Paragraph"/>
    <w:basedOn w:val="Normalny"/>
    <w:qFormat/>
    <w:rsid w:val="003B618A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8A40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67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fn-ref">
    <w:name w:val="fn-ref"/>
    <w:basedOn w:val="Domylnaczcionkaakapitu"/>
    <w:rsid w:val="0085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ourier New" w:hAnsi="Courier New" w:cs="Courier New"/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9" w:firstLine="0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u w:val="none"/>
    </w:rPr>
  </w:style>
  <w:style w:type="character" w:customStyle="1" w:styleId="WW8Num8z0">
    <w:name w:val="WW8Num8z0"/>
    <w:rPr>
      <w:b w:val="0"/>
    </w:rPr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  <w:rPr>
      <w:u w:val="none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u w:val="none"/>
    </w:rPr>
  </w:style>
  <w:style w:type="character" w:customStyle="1" w:styleId="WW8Num9z1">
    <w:name w:val="WW8Num9z1"/>
    <w:rPr>
      <w:u w:val="none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sz w:val="22"/>
    </w:rPr>
  </w:style>
  <w:style w:type="character" w:customStyle="1" w:styleId="TekstpodstawowyZnak">
    <w:name w:val="Tekst podstawowy Znak"/>
    <w:rPr>
      <w:rFonts w:ascii="Courier New" w:eastAsia="Times New Roman" w:hAnsi="Courier New" w:cs="Courier New"/>
      <w:b/>
      <w:sz w:val="32"/>
      <w:u w:val="single"/>
    </w:rPr>
  </w:style>
  <w:style w:type="character" w:customStyle="1" w:styleId="TekstpodstawowywcityZnak">
    <w:name w:val="Tekst podstawowy wcięty Znak"/>
    <w:rPr>
      <w:rFonts w:ascii="Courier New" w:eastAsia="Times New Roman" w:hAnsi="Courier New" w:cs="Courier New"/>
      <w:sz w:val="24"/>
    </w:rPr>
  </w:style>
  <w:style w:type="character" w:customStyle="1" w:styleId="Tekstpodstawowy2Znak">
    <w:name w:val="Tekst podstawowy 2 Znak"/>
    <w:rPr>
      <w:rFonts w:ascii="Courier New" w:eastAsia="Times New Roman" w:hAnsi="Courier New" w:cs="Courier New"/>
      <w:sz w:val="22"/>
    </w:rPr>
  </w:style>
  <w:style w:type="character" w:customStyle="1" w:styleId="Tekstpodstawowywcity2Znak">
    <w:name w:val="Tekst podstawowy wcięty 2 Znak"/>
    <w:rPr>
      <w:rFonts w:ascii="Courier New" w:eastAsia="Times New Roman" w:hAnsi="Courier New" w:cs="Courier New"/>
      <w:sz w:val="24"/>
    </w:rPr>
  </w:style>
  <w:style w:type="character" w:customStyle="1" w:styleId="Tekstpodstawowy3Znak">
    <w:name w:val="Tekst podstawowy 3 Znak"/>
    <w:rPr>
      <w:rFonts w:ascii="Courier New" w:eastAsia="Times New Roman" w:hAnsi="Courier New" w:cs="Courier New"/>
      <w:sz w:val="24"/>
    </w:rPr>
  </w:style>
  <w:style w:type="character" w:customStyle="1" w:styleId="Tekstpodstawowywcity3Znak">
    <w:name w:val="Tekst podstawowy wcięty 3 Znak"/>
    <w:rPr>
      <w:rFonts w:ascii="Courier New" w:eastAsia="Times New Roman" w:hAnsi="Courier New" w:cs="Courier New"/>
      <w:sz w:val="24"/>
    </w:rPr>
  </w:style>
  <w:style w:type="character" w:customStyle="1" w:styleId="StopkaZnak">
    <w:name w:val="Stopka Znak"/>
    <w:rPr>
      <w:rFonts w:ascii="Courier New" w:eastAsia="Times New Roman" w:hAnsi="Courier New" w:cs="Courier New"/>
      <w:sz w:val="28"/>
    </w:rPr>
  </w:style>
  <w:style w:type="character" w:styleId="Numerstrony">
    <w:name w:val="page number"/>
  </w:style>
  <w:style w:type="character" w:customStyle="1" w:styleId="text">
    <w:name w:val="text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u w:val="singl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Calibri" w:hAnsi="Calibri" w:cs="Times New Roman"/>
      <w:kern w:val="1"/>
      <w:sz w:val="16"/>
    </w:rPr>
  </w:style>
  <w:style w:type="paragraph" w:styleId="Tekstpodstawowywcity">
    <w:name w:val="Body Text Indent"/>
    <w:basedOn w:val="Normalny"/>
    <w:pPr>
      <w:ind w:left="87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before="40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851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35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nakZnakZnakZnakZnakZnakZnakZnakZnak">
    <w:name w:val="Znak Znak Znak Znak Znak Znak Znak Znak Znak"/>
    <w:basedOn w:val="Normalny"/>
    <w:rsid w:val="00210FEF"/>
    <w:pPr>
      <w:suppressAutoHyphens w:val="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3B618A"/>
    <w:pPr>
      <w:widowControl w:val="0"/>
      <w:spacing w:line="100" w:lineRule="atLeast"/>
      <w:ind w:left="720"/>
    </w:pPr>
    <w:rPr>
      <w:rFonts w:ascii="Times New Roman" w:eastAsia="Calibri" w:hAnsi="Times New Roman" w:cs="Times New Roman"/>
      <w:kern w:val="1"/>
      <w:sz w:val="20"/>
      <w:lang w:val="en-US" w:eastAsia="hi-IN" w:bidi="hi-IN"/>
    </w:rPr>
  </w:style>
  <w:style w:type="paragraph" w:styleId="Akapitzlist">
    <w:name w:val="List Paragraph"/>
    <w:basedOn w:val="Normalny"/>
    <w:qFormat/>
    <w:rsid w:val="003B618A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8A40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67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fn-ref">
    <w:name w:val="fn-ref"/>
    <w:basedOn w:val="Domylnaczcionkaakapitu"/>
    <w:rsid w:val="0085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PL/TXT/PDF/?uri=CELEX:32009R1071&amp;from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112513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9816-C2B4-48C8-8E39-77D4860F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A.Szczepanowski</cp:lastModifiedBy>
  <cp:revision>2</cp:revision>
  <cp:lastPrinted>2020-11-03T09:49:00Z</cp:lastPrinted>
  <dcterms:created xsi:type="dcterms:W3CDTF">2020-11-13T08:01:00Z</dcterms:created>
  <dcterms:modified xsi:type="dcterms:W3CDTF">2020-11-13T08:01:00Z</dcterms:modified>
</cp:coreProperties>
</file>