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780B" w14:textId="77777777" w:rsidR="001E5766" w:rsidRPr="00F26D64" w:rsidRDefault="00F045D9" w:rsidP="00F26D64">
      <w:pPr>
        <w:autoSpaceDE w:val="0"/>
        <w:autoSpaceDN w:val="0"/>
        <w:adjustRightInd w:val="0"/>
        <w:jc w:val="center"/>
        <w:rPr>
          <w:b/>
          <w:bCs/>
          <w:iCs/>
          <w:color w:val="262626"/>
          <w:sz w:val="24"/>
          <w:szCs w:val="24"/>
        </w:rPr>
      </w:pPr>
      <w:bookmarkStart w:id="0" w:name="_GoBack"/>
      <w:bookmarkEnd w:id="0"/>
      <w:r w:rsidRPr="00F239AC">
        <w:rPr>
          <w:b/>
          <w:bCs/>
          <w:iCs/>
          <w:color w:val="262626"/>
          <w:sz w:val="28"/>
          <w:szCs w:val="28"/>
        </w:rPr>
        <w:t xml:space="preserve">FORMULARZ OFERTOWY </w:t>
      </w:r>
    </w:p>
    <w:p w14:paraId="041C178A" w14:textId="77777777" w:rsidR="00F045D9" w:rsidRPr="00F239AC" w:rsidRDefault="00F045D9" w:rsidP="00F045D9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4F2" w:rsidRPr="00F239AC" w14:paraId="4EB460FB" w14:textId="77777777" w:rsidTr="00C27F5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CD51" w14:textId="77777777" w:rsidR="00F045D9" w:rsidRPr="00F239AC" w:rsidRDefault="00F045D9" w:rsidP="00157D99">
            <w:pPr>
              <w:pStyle w:val="Domylnyteks"/>
              <w:rPr>
                <w:b/>
                <w:color w:val="262626"/>
              </w:rPr>
            </w:pPr>
            <w:r w:rsidRPr="00F239AC">
              <w:rPr>
                <w:b/>
                <w:bCs/>
                <w:color w:val="262626"/>
              </w:rPr>
              <w:t>1)</w:t>
            </w:r>
            <w:r w:rsidRPr="00F239AC">
              <w:rPr>
                <w:b/>
                <w:color w:val="262626"/>
              </w:rPr>
              <w:t xml:space="preserve"> DANE WYKONAWCY</w:t>
            </w:r>
          </w:p>
          <w:p w14:paraId="0D348182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32590CFA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Wykonawca/Wykonawcy: _____________________________________________________</w:t>
            </w:r>
            <w:r w:rsidR="00157D99" w:rsidRPr="00F239AC">
              <w:rPr>
                <w:color w:val="262626"/>
              </w:rPr>
              <w:t>____________</w:t>
            </w:r>
            <w:r w:rsidRPr="00F239AC">
              <w:rPr>
                <w:color w:val="262626"/>
              </w:rPr>
              <w:t>___________</w:t>
            </w:r>
          </w:p>
          <w:p w14:paraId="1D53A7DE" w14:textId="77777777" w:rsidR="00157D99" w:rsidRPr="00F239AC" w:rsidRDefault="00157D99" w:rsidP="00157D99">
            <w:pPr>
              <w:pStyle w:val="Domylnyteks"/>
              <w:rPr>
                <w:color w:val="262626"/>
              </w:rPr>
            </w:pPr>
          </w:p>
          <w:p w14:paraId="2D5BA958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___________________________________________________________________________</w:t>
            </w:r>
            <w:r w:rsidR="00157D99" w:rsidRPr="00F239AC">
              <w:rPr>
                <w:color w:val="262626"/>
              </w:rPr>
              <w:t>_______</w:t>
            </w:r>
          </w:p>
          <w:p w14:paraId="307C6990" w14:textId="77777777" w:rsidR="00F045D9" w:rsidRPr="00F239AC" w:rsidRDefault="00F045D9" w:rsidP="00F239AC">
            <w:pPr>
              <w:pStyle w:val="Domylnyteks"/>
              <w:rPr>
                <w:color w:val="262626"/>
              </w:rPr>
            </w:pPr>
          </w:p>
          <w:p w14:paraId="2FEA95ED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 xml:space="preserve">REGON: __________________________________ </w:t>
            </w:r>
          </w:p>
          <w:p w14:paraId="55866C0E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20EC2F74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NIP/PESEL, KRS/CEiDG: _________________________________________________</w:t>
            </w:r>
            <w:r w:rsidR="00157D99" w:rsidRPr="00F239AC">
              <w:rPr>
                <w:color w:val="262626"/>
              </w:rPr>
              <w:t>______________</w:t>
            </w:r>
            <w:r w:rsidRPr="00F239AC">
              <w:rPr>
                <w:color w:val="262626"/>
              </w:rPr>
              <w:t>________________</w:t>
            </w:r>
          </w:p>
          <w:p w14:paraId="1FE52ADE" w14:textId="77777777" w:rsidR="00F045D9" w:rsidRPr="00F239AC" w:rsidRDefault="00F045D9" w:rsidP="00157D99">
            <w:pPr>
              <w:pStyle w:val="Domylnyteks"/>
              <w:jc w:val="center"/>
              <w:rPr>
                <w:color w:val="262626"/>
              </w:rPr>
            </w:pPr>
            <w:r w:rsidRPr="00F239AC">
              <w:rPr>
                <w:color w:val="262626"/>
              </w:rPr>
              <w:t>/w zależności od podmiotu/</w:t>
            </w:r>
          </w:p>
          <w:p w14:paraId="35AA4331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5FE07FA6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Adres: _____________________________________________________________________</w:t>
            </w:r>
            <w:r w:rsidR="00157D99" w:rsidRPr="00F239AC">
              <w:rPr>
                <w:color w:val="262626"/>
              </w:rPr>
              <w:t>_____________</w:t>
            </w:r>
          </w:p>
          <w:p w14:paraId="428DDCC5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575B46C2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______________________________________________________________</w:t>
            </w:r>
            <w:r w:rsidR="00157D99" w:rsidRPr="00F239AC">
              <w:rPr>
                <w:color w:val="262626"/>
              </w:rPr>
              <w:t>________________</w:t>
            </w:r>
            <w:r w:rsidRPr="00F239AC">
              <w:rPr>
                <w:color w:val="262626"/>
              </w:rPr>
              <w:t>____</w:t>
            </w:r>
          </w:p>
          <w:p w14:paraId="63B66E78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 xml:space="preserve">                                                                                                                       </w:t>
            </w:r>
            <w:r w:rsidR="00157D99" w:rsidRPr="00F239AC">
              <w:rPr>
                <w:color w:val="262626"/>
              </w:rPr>
              <w:t xml:space="preserve">           </w:t>
            </w:r>
            <w:r w:rsidRPr="00F239AC">
              <w:rPr>
                <w:color w:val="262626"/>
              </w:rPr>
              <w:t xml:space="preserve">   /województwo/</w:t>
            </w:r>
          </w:p>
          <w:p w14:paraId="68B8E44F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181B8810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Reprezentowany przez: ______________________________________________________</w:t>
            </w:r>
            <w:r w:rsidR="00157D99" w:rsidRPr="00F239AC">
              <w:rPr>
                <w:color w:val="262626"/>
              </w:rPr>
              <w:t>_____________</w:t>
            </w:r>
            <w:r w:rsidRPr="00F239AC">
              <w:rPr>
                <w:color w:val="262626"/>
              </w:rPr>
              <w:t>___________</w:t>
            </w:r>
          </w:p>
          <w:p w14:paraId="733F8DB9" w14:textId="77777777" w:rsidR="00F045D9" w:rsidRPr="00F239AC" w:rsidRDefault="00F045D9" w:rsidP="00157D99">
            <w:pPr>
              <w:pStyle w:val="Domylnyteks"/>
              <w:jc w:val="center"/>
              <w:rPr>
                <w:color w:val="262626"/>
              </w:rPr>
            </w:pPr>
            <w:r w:rsidRPr="00F239AC">
              <w:rPr>
                <w:color w:val="262626"/>
              </w:rPr>
              <w:t>/imię, nazwisko, stanowisko/podstawa reprezentacji/</w:t>
            </w:r>
          </w:p>
          <w:p w14:paraId="682CF016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</w:p>
          <w:p w14:paraId="1F035BD4" w14:textId="77777777" w:rsidR="000E73F7" w:rsidRPr="00F239AC" w:rsidRDefault="000E73F7" w:rsidP="00157D99">
            <w:pPr>
              <w:pStyle w:val="Domylnyteks"/>
              <w:rPr>
                <w:color w:val="262626"/>
              </w:rPr>
            </w:pPr>
          </w:p>
          <w:p w14:paraId="5EE693B4" w14:textId="77777777" w:rsidR="00F045D9" w:rsidRPr="00F239AC" w:rsidRDefault="00F045D9" w:rsidP="00157D99">
            <w:pPr>
              <w:pStyle w:val="Domylnyteks"/>
              <w:rPr>
                <w:color w:val="262626"/>
              </w:rPr>
            </w:pPr>
            <w:r w:rsidRPr="00F239AC">
              <w:rPr>
                <w:color w:val="262626"/>
              </w:rPr>
              <w:t>Osoba odpowiedzialna za kontakt z Zamawiającym</w:t>
            </w:r>
            <w:r w:rsidR="00F239AC">
              <w:rPr>
                <w:color w:val="262626"/>
              </w:rPr>
              <w:t xml:space="preserve"> (imię i nazwisko, stanowisko, e-mail, nr telefonu</w:t>
            </w:r>
            <w:r w:rsidRPr="00F239AC">
              <w:rPr>
                <w:color w:val="262626"/>
              </w:rPr>
              <w:t>: ___________________________________________</w:t>
            </w:r>
            <w:r w:rsidR="00F239AC">
              <w:rPr>
                <w:color w:val="262626"/>
              </w:rPr>
              <w:t>______________________________________</w:t>
            </w:r>
          </w:p>
          <w:p w14:paraId="4EBD495D" w14:textId="77777777" w:rsidR="00074F03" w:rsidRPr="008D19CF" w:rsidRDefault="00074F03" w:rsidP="00E83475">
            <w:pPr>
              <w:pStyle w:val="Domylnyteks"/>
              <w:rPr>
                <w:color w:val="262626"/>
                <w:sz w:val="10"/>
                <w:szCs w:val="10"/>
                <w:lang w:val="en-US"/>
              </w:rPr>
            </w:pPr>
          </w:p>
        </w:tc>
      </w:tr>
    </w:tbl>
    <w:p w14:paraId="78F9621C" w14:textId="77777777" w:rsidR="00F75240" w:rsidRPr="00F239AC" w:rsidRDefault="00F045D9" w:rsidP="00F045D9">
      <w:pPr>
        <w:autoSpaceDE w:val="0"/>
        <w:autoSpaceDN w:val="0"/>
        <w:adjustRightInd w:val="0"/>
        <w:rPr>
          <w:color w:val="262626"/>
          <w:sz w:val="24"/>
          <w:szCs w:val="24"/>
          <w:lang w:val="en-US"/>
        </w:rPr>
      </w:pPr>
      <w:r w:rsidRPr="00F239AC">
        <w:rPr>
          <w:color w:val="262626"/>
          <w:sz w:val="24"/>
          <w:szCs w:val="24"/>
          <w:lang w:val="en-US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F045D9" w:rsidRPr="00F239AC" w14:paraId="46402D6E" w14:textId="77777777" w:rsidTr="00C27F5B">
        <w:tc>
          <w:tcPr>
            <w:tcW w:w="10065" w:type="dxa"/>
            <w:shd w:val="clear" w:color="auto" w:fill="F2F2F2"/>
          </w:tcPr>
          <w:p w14:paraId="1235BFB7" w14:textId="77777777" w:rsidR="00F045D9" w:rsidRPr="00F239AC" w:rsidRDefault="00F045D9" w:rsidP="00C27F5B">
            <w:pPr>
              <w:shd w:val="clear" w:color="auto" w:fill="F2F2F2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239AC">
              <w:rPr>
                <w:color w:val="262626"/>
                <w:sz w:val="24"/>
                <w:szCs w:val="24"/>
              </w:rPr>
              <w:t xml:space="preserve"> </w:t>
            </w:r>
            <w:r w:rsidRPr="00F239AC">
              <w:rPr>
                <w:b/>
                <w:bCs/>
                <w:color w:val="262626"/>
                <w:sz w:val="24"/>
                <w:szCs w:val="24"/>
              </w:rPr>
              <w:t>2)</w:t>
            </w:r>
            <w:r w:rsidRPr="00F239AC">
              <w:rPr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  <w:r w:rsidR="00E83475" w:rsidRPr="00F239AC">
              <w:rPr>
                <w:color w:val="262626"/>
                <w:sz w:val="24"/>
                <w:szCs w:val="24"/>
              </w:rPr>
              <w:t>:</w:t>
            </w:r>
          </w:p>
          <w:p w14:paraId="3308868E" w14:textId="77777777" w:rsidR="000E73F7" w:rsidRPr="00F239AC" w:rsidRDefault="000E73F7" w:rsidP="000E73F7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14:paraId="691EBC77" w14:textId="77777777" w:rsidR="00100D77" w:rsidRPr="00F239AC" w:rsidRDefault="00100D77" w:rsidP="00F23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262626"/>
                <w:sz w:val="24"/>
                <w:szCs w:val="24"/>
              </w:rPr>
            </w:pPr>
            <w:r w:rsidRPr="00F239AC">
              <w:rPr>
                <w:b/>
                <w:bCs/>
                <w:color w:val="262626"/>
                <w:sz w:val="24"/>
                <w:szCs w:val="24"/>
              </w:rPr>
              <w:t>Wykonanie usługi  w   zakresie   Publicznego   Transportu  Zbiorowego  świadczonego</w:t>
            </w:r>
          </w:p>
          <w:p w14:paraId="5B311AFD" w14:textId="4FE21EB8" w:rsidR="00100D77" w:rsidRPr="00F239AC" w:rsidRDefault="00F239AC" w:rsidP="00F23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262626"/>
                <w:sz w:val="24"/>
                <w:szCs w:val="24"/>
              </w:rPr>
            </w:pPr>
            <w:r>
              <w:rPr>
                <w:b/>
                <w:bCs/>
                <w:color w:val="262626"/>
                <w:sz w:val="24"/>
                <w:szCs w:val="24"/>
              </w:rPr>
              <w:t xml:space="preserve">na 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>rzecz</w:t>
            </w:r>
            <w:r>
              <w:rPr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E83475" w:rsidRPr="00F239AC">
              <w:rPr>
                <w:b/>
                <w:bCs/>
                <w:color w:val="262626"/>
                <w:sz w:val="24"/>
                <w:szCs w:val="24"/>
              </w:rPr>
              <w:t xml:space="preserve">Gminy </w:t>
            </w:r>
            <w:r w:rsidR="00087120" w:rsidRPr="00F239AC">
              <w:rPr>
                <w:b/>
                <w:bCs/>
                <w:color w:val="262626"/>
                <w:sz w:val="24"/>
                <w:szCs w:val="24"/>
              </w:rPr>
              <w:t>Ciechocinek na liniach komunikacji miejskiej</w:t>
            </w:r>
            <w:r w:rsidR="00E83475" w:rsidRPr="00F239AC">
              <w:rPr>
                <w:b/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626"/>
                <w:sz w:val="24"/>
                <w:szCs w:val="24"/>
              </w:rPr>
              <w:t xml:space="preserve">                                                                 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 xml:space="preserve">w </w:t>
            </w:r>
            <w:r w:rsidR="008F5819">
              <w:rPr>
                <w:b/>
                <w:bCs/>
                <w:color w:val="262626"/>
                <w:sz w:val="24"/>
                <w:szCs w:val="24"/>
              </w:rPr>
              <w:t>okresie od 01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>.</w:t>
            </w:r>
            <w:r w:rsidR="008F5819">
              <w:rPr>
                <w:b/>
                <w:bCs/>
                <w:color w:val="262626"/>
                <w:sz w:val="24"/>
                <w:szCs w:val="24"/>
              </w:rPr>
              <w:t>09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>.202</w:t>
            </w:r>
            <w:r w:rsidR="00087120" w:rsidRPr="00F239AC">
              <w:rPr>
                <w:b/>
                <w:bCs/>
                <w:color w:val="262626"/>
                <w:sz w:val="24"/>
                <w:szCs w:val="24"/>
              </w:rPr>
              <w:t>3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 xml:space="preserve"> r. do 3</w:t>
            </w:r>
            <w:r w:rsidR="00E83475" w:rsidRPr="00F239AC">
              <w:rPr>
                <w:b/>
                <w:bCs/>
                <w:color w:val="262626"/>
                <w:sz w:val="24"/>
                <w:szCs w:val="24"/>
              </w:rPr>
              <w:t>1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>.</w:t>
            </w:r>
            <w:r w:rsidR="00087120" w:rsidRPr="00F239AC">
              <w:rPr>
                <w:b/>
                <w:bCs/>
                <w:color w:val="262626"/>
                <w:sz w:val="24"/>
                <w:szCs w:val="24"/>
              </w:rPr>
              <w:t>12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>.202</w:t>
            </w:r>
            <w:r w:rsidR="00087120" w:rsidRPr="00F239AC">
              <w:rPr>
                <w:b/>
                <w:bCs/>
                <w:color w:val="262626"/>
                <w:sz w:val="24"/>
                <w:szCs w:val="24"/>
              </w:rPr>
              <w:t>3</w:t>
            </w:r>
            <w:r w:rsidR="00100D77" w:rsidRPr="00F239AC">
              <w:rPr>
                <w:b/>
                <w:bCs/>
                <w:color w:val="262626"/>
                <w:sz w:val="24"/>
                <w:szCs w:val="24"/>
              </w:rPr>
              <w:t xml:space="preserve"> r.</w:t>
            </w:r>
          </w:p>
          <w:p w14:paraId="05E53C1F" w14:textId="77777777" w:rsidR="00916AAF" w:rsidRPr="00F239AC" w:rsidRDefault="00916AAF" w:rsidP="00C27F5B">
            <w:pPr>
              <w:autoSpaceDE w:val="0"/>
              <w:autoSpaceDN w:val="0"/>
              <w:adjustRightInd w:val="0"/>
              <w:jc w:val="center"/>
              <w:rPr>
                <w:color w:val="262626"/>
                <w:sz w:val="24"/>
                <w:szCs w:val="24"/>
              </w:rPr>
            </w:pPr>
          </w:p>
        </w:tc>
      </w:tr>
    </w:tbl>
    <w:p w14:paraId="271BA955" w14:textId="77777777" w:rsidR="001E5766" w:rsidRPr="00F239AC" w:rsidRDefault="001E5766" w:rsidP="001E5766">
      <w:pPr>
        <w:pStyle w:val="Tekstpodstawowywcity3"/>
        <w:spacing w:after="0"/>
        <w:ind w:left="0"/>
        <w:jc w:val="right"/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5766" w:rsidRPr="00F239AC" w14:paraId="24082462" w14:textId="77777777" w:rsidTr="00F564F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995" w14:textId="77777777" w:rsidR="00DE1576" w:rsidRPr="00F239AC" w:rsidRDefault="001E5766" w:rsidP="00DE15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3) </w:t>
            </w:r>
            <w:r w:rsidR="00F239AC" w:rsidRPr="00F239AC">
              <w:rPr>
                <w:b/>
                <w:bCs/>
                <w:color w:val="000000"/>
                <w:sz w:val="24"/>
                <w:szCs w:val="24"/>
              </w:rPr>
              <w:t>OFERTA CENOWA</w:t>
            </w:r>
          </w:p>
          <w:p w14:paraId="747CF2CF" w14:textId="77777777" w:rsidR="00E83475" w:rsidRPr="00F239AC" w:rsidRDefault="00E83475" w:rsidP="00DE15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87BEECD" w14:textId="77777777" w:rsidR="00E83475" w:rsidRPr="00F239AC" w:rsidRDefault="00E83475" w:rsidP="00DE15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 xml:space="preserve">Stawka netto za 1 </w:t>
            </w:r>
            <w:proofErr w:type="spellStart"/>
            <w:r w:rsidRPr="00F239AC">
              <w:rPr>
                <w:color w:val="000000"/>
                <w:sz w:val="24"/>
                <w:szCs w:val="24"/>
              </w:rPr>
              <w:t>wzkm</w:t>
            </w:r>
            <w:proofErr w:type="spellEnd"/>
            <w:r w:rsidRPr="00F239AC">
              <w:rPr>
                <w:color w:val="000000"/>
                <w:sz w:val="24"/>
                <w:szCs w:val="24"/>
              </w:rPr>
              <w:t xml:space="preserve"> :</w:t>
            </w:r>
            <w:r w:rsidR="005F481B" w:rsidRPr="00F239AC">
              <w:rPr>
                <w:color w:val="000000"/>
                <w:sz w:val="24"/>
                <w:szCs w:val="24"/>
              </w:rPr>
              <w:t xml:space="preserve"> </w:t>
            </w:r>
            <w:r w:rsidR="007F196E" w:rsidRPr="00F239AC">
              <w:rPr>
                <w:color w:val="000000"/>
                <w:sz w:val="24"/>
                <w:szCs w:val="24"/>
              </w:rPr>
              <w:t>____________</w:t>
            </w:r>
            <w:r w:rsidRPr="00F239AC">
              <w:rPr>
                <w:color w:val="000000"/>
                <w:sz w:val="24"/>
                <w:szCs w:val="24"/>
              </w:rPr>
              <w:t xml:space="preserve"> </w:t>
            </w:r>
            <w:r w:rsidR="005F481B" w:rsidRPr="00F239AC">
              <w:rPr>
                <w:color w:val="000000"/>
                <w:sz w:val="24"/>
                <w:szCs w:val="24"/>
              </w:rPr>
              <w:t xml:space="preserve">     zł </w:t>
            </w:r>
          </w:p>
          <w:p w14:paraId="45851533" w14:textId="77777777" w:rsidR="007F196E" w:rsidRPr="00F239AC" w:rsidRDefault="007F196E" w:rsidP="007F196E">
            <w:pPr>
              <w:pStyle w:val="Domylnyteks"/>
            </w:pPr>
            <w:r w:rsidRPr="00F239AC">
              <w:t>(należy określić cyfrowo i słownie w PLN)</w:t>
            </w:r>
          </w:p>
          <w:p w14:paraId="1D8B2091" w14:textId="77777777" w:rsidR="007F196E" w:rsidRPr="00F239AC" w:rsidRDefault="007F196E" w:rsidP="00DE15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D6D28BF" w14:textId="77777777" w:rsidR="001E5766" w:rsidRPr="00F239AC" w:rsidRDefault="0022240B" w:rsidP="002224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V</w:t>
            </w:r>
            <w:r w:rsidR="00F239AC">
              <w:rPr>
                <w:color w:val="000000"/>
                <w:sz w:val="24"/>
                <w:szCs w:val="24"/>
              </w:rPr>
              <w:t>AT</w:t>
            </w:r>
            <w:r w:rsidRPr="00F239AC">
              <w:rPr>
                <w:color w:val="000000"/>
                <w:sz w:val="24"/>
                <w:szCs w:val="24"/>
              </w:rPr>
              <w:t xml:space="preserve"> </w:t>
            </w:r>
            <w:r w:rsidR="005F481B" w:rsidRPr="00F239AC">
              <w:rPr>
                <w:color w:val="000000"/>
                <w:sz w:val="24"/>
                <w:szCs w:val="24"/>
              </w:rPr>
              <w:t xml:space="preserve"> % :   </w:t>
            </w:r>
            <w:r w:rsidR="007F196E" w:rsidRPr="00F239AC">
              <w:rPr>
                <w:color w:val="000000"/>
                <w:sz w:val="24"/>
                <w:szCs w:val="24"/>
              </w:rPr>
              <w:t>___________</w:t>
            </w:r>
            <w:r w:rsidR="00F239AC">
              <w:rPr>
                <w:color w:val="000000"/>
                <w:sz w:val="24"/>
                <w:szCs w:val="24"/>
              </w:rPr>
              <w:t xml:space="preserve"> %</w:t>
            </w:r>
          </w:p>
          <w:p w14:paraId="5FC131ED" w14:textId="77777777" w:rsidR="007F196E" w:rsidRPr="00F239AC" w:rsidRDefault="007F196E" w:rsidP="002224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1A54BC2" w14:textId="77777777" w:rsidR="005F481B" w:rsidRPr="00F239AC" w:rsidRDefault="005F481B" w:rsidP="002224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 xml:space="preserve">Podatek : </w:t>
            </w:r>
            <w:r w:rsidR="007F196E" w:rsidRPr="00F239AC">
              <w:rPr>
                <w:color w:val="000000"/>
                <w:sz w:val="24"/>
                <w:szCs w:val="24"/>
              </w:rPr>
              <w:t>_____________________________zł</w:t>
            </w:r>
          </w:p>
          <w:p w14:paraId="0D581238" w14:textId="77777777" w:rsidR="007F196E" w:rsidRPr="00F239AC" w:rsidRDefault="007F196E" w:rsidP="002224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6BF9F6D" w14:textId="77777777" w:rsidR="007F196E" w:rsidRDefault="007F196E" w:rsidP="002224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Słownie: _________________________________________________________________zł</w:t>
            </w:r>
          </w:p>
          <w:p w14:paraId="0053CB1B" w14:textId="77777777" w:rsidR="008D19CF" w:rsidRPr="008D19CF" w:rsidRDefault="008D19CF" w:rsidP="0022240B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14:paraId="29A36842" w14:textId="77777777" w:rsidR="00DE1576" w:rsidRDefault="00DE1576" w:rsidP="00DE1576">
            <w:pPr>
              <w:pStyle w:val="Domylnyteks"/>
              <w:rPr>
                <w:b/>
                <w:bCs/>
              </w:rPr>
            </w:pPr>
            <w:r w:rsidRPr="00F239AC">
              <w:rPr>
                <w:b/>
                <w:bCs/>
              </w:rPr>
              <w:t xml:space="preserve">Cena  </w:t>
            </w:r>
            <w:r w:rsidR="0022240B" w:rsidRPr="00F239AC">
              <w:rPr>
                <w:b/>
                <w:bCs/>
              </w:rPr>
              <w:t xml:space="preserve">brutto </w:t>
            </w:r>
            <w:r w:rsidRPr="00F239AC">
              <w:rPr>
                <w:b/>
                <w:bCs/>
              </w:rPr>
              <w:t xml:space="preserve"> </w:t>
            </w:r>
            <w:r w:rsidR="0022240B" w:rsidRPr="00F239AC">
              <w:rPr>
                <w:b/>
                <w:bCs/>
              </w:rPr>
              <w:t xml:space="preserve">za 1 </w:t>
            </w:r>
            <w:proofErr w:type="spellStart"/>
            <w:r w:rsidR="0022240B" w:rsidRPr="00F239AC">
              <w:rPr>
                <w:b/>
                <w:bCs/>
              </w:rPr>
              <w:t>wzkm</w:t>
            </w:r>
            <w:proofErr w:type="spellEnd"/>
            <w:r w:rsidR="0022240B" w:rsidRPr="00F239AC">
              <w:rPr>
                <w:b/>
                <w:bCs/>
              </w:rPr>
              <w:t xml:space="preserve"> </w:t>
            </w:r>
            <w:r w:rsidRPr="00F239AC">
              <w:rPr>
                <w:b/>
                <w:bCs/>
              </w:rPr>
              <w:t xml:space="preserve"> /z podatkiem VAT/:__________________________________</w:t>
            </w:r>
            <w:r w:rsidR="005F481B" w:rsidRPr="00F239AC">
              <w:rPr>
                <w:b/>
                <w:bCs/>
              </w:rPr>
              <w:t>zł</w:t>
            </w:r>
            <w:r w:rsidRPr="00F239AC">
              <w:rPr>
                <w:b/>
                <w:bCs/>
              </w:rPr>
              <w:t xml:space="preserve"> </w:t>
            </w:r>
          </w:p>
          <w:p w14:paraId="7CE36E36" w14:textId="77777777" w:rsidR="00F26D64" w:rsidRPr="00F26D64" w:rsidRDefault="00F26D64" w:rsidP="00DE1576">
            <w:pPr>
              <w:pStyle w:val="Domylnyteks"/>
              <w:rPr>
                <w:b/>
                <w:bCs/>
                <w:sz w:val="8"/>
                <w:szCs w:val="8"/>
              </w:rPr>
            </w:pPr>
          </w:p>
          <w:p w14:paraId="3C080BB9" w14:textId="77777777" w:rsidR="00DE1576" w:rsidRPr="00F239AC" w:rsidRDefault="00DE1576" w:rsidP="00DE1576">
            <w:pPr>
              <w:pStyle w:val="Domylnyteks"/>
            </w:pPr>
            <w:r w:rsidRPr="00F239AC">
              <w:t>(należy określić cyfrowo i słownie w PLN)</w:t>
            </w:r>
          </w:p>
          <w:p w14:paraId="1BB686A9" w14:textId="77777777" w:rsidR="00DE1576" w:rsidRPr="00F239AC" w:rsidRDefault="00DE1576" w:rsidP="00DE15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458BBB0" w14:textId="77777777" w:rsidR="00DE1576" w:rsidRPr="00F239AC" w:rsidRDefault="00DE1576" w:rsidP="00DE15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słownie: __________________________________________________________________________</w:t>
            </w:r>
          </w:p>
          <w:p w14:paraId="1B2534EB" w14:textId="77777777" w:rsidR="00C05125" w:rsidRPr="00F239AC" w:rsidRDefault="00C05125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D6BD703" w14:textId="2A592331" w:rsidR="0022240B" w:rsidRPr="00F239AC" w:rsidRDefault="0022240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b/>
                <w:bCs/>
                <w:color w:val="000000"/>
                <w:sz w:val="24"/>
                <w:szCs w:val="24"/>
              </w:rPr>
              <w:t>Łączna praca przewozowa w okresie od 0</w:t>
            </w:r>
            <w:r w:rsidR="00A31F7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239A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31F76">
              <w:rPr>
                <w:b/>
                <w:bCs/>
                <w:color w:val="000000"/>
                <w:sz w:val="24"/>
                <w:szCs w:val="24"/>
              </w:rPr>
              <w:t>09</w:t>
            </w:r>
            <w:r w:rsidRPr="00F239AC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087120" w:rsidRPr="00F239A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239AC">
              <w:rPr>
                <w:b/>
                <w:bCs/>
                <w:color w:val="000000"/>
                <w:sz w:val="24"/>
                <w:szCs w:val="24"/>
              </w:rPr>
              <w:t>r. do 31.</w:t>
            </w:r>
            <w:r w:rsidR="00087120" w:rsidRPr="00F239AC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.2023r. </w:t>
            </w:r>
            <w:r w:rsidR="0004394D" w:rsidRPr="00F239AC">
              <w:rPr>
                <w:b/>
                <w:bCs/>
                <w:color w:val="000000"/>
                <w:sz w:val="24"/>
                <w:szCs w:val="24"/>
              </w:rPr>
              <w:t xml:space="preserve">wyniesie </w:t>
            </w:r>
            <w:r w:rsidR="008F5819" w:rsidRPr="008F5819">
              <w:rPr>
                <w:b/>
                <w:bCs/>
                <w:sz w:val="24"/>
                <w:szCs w:val="24"/>
              </w:rPr>
              <w:t xml:space="preserve">31 749,70 </w:t>
            </w:r>
            <w:proofErr w:type="spellStart"/>
            <w:r w:rsidRPr="008F5819">
              <w:rPr>
                <w:b/>
                <w:bCs/>
                <w:sz w:val="24"/>
                <w:szCs w:val="24"/>
              </w:rPr>
              <w:t>wzk</w:t>
            </w:r>
            <w:r w:rsidR="008D19CF" w:rsidRPr="008F5819">
              <w:rPr>
                <w:b/>
                <w:bCs/>
                <w:sz w:val="24"/>
                <w:szCs w:val="24"/>
              </w:rPr>
              <w:t>m</w:t>
            </w:r>
            <w:proofErr w:type="spellEnd"/>
            <w:r w:rsidR="008D19CF" w:rsidRPr="008F5819">
              <w:rPr>
                <w:b/>
                <w:bCs/>
                <w:sz w:val="24"/>
                <w:szCs w:val="24"/>
              </w:rPr>
              <w:t>.</w:t>
            </w:r>
          </w:p>
          <w:p w14:paraId="2D247E69" w14:textId="77777777" w:rsidR="0022240B" w:rsidRPr="00F239AC" w:rsidRDefault="0022240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C124068" w14:textId="466CDD16" w:rsidR="0022240B" w:rsidRPr="00F239AC" w:rsidRDefault="00E40959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Łączna oferta za realizację usługi</w:t>
            </w:r>
            <w:r w:rsidR="008D4A04" w:rsidRPr="00F239AC">
              <w:rPr>
                <w:color w:val="000000"/>
                <w:sz w:val="24"/>
                <w:szCs w:val="24"/>
              </w:rPr>
              <w:t xml:space="preserve"> w okresie </w:t>
            </w:r>
            <w:r w:rsidR="00C562B8" w:rsidRPr="00F239AC">
              <w:rPr>
                <w:color w:val="000000"/>
                <w:sz w:val="24"/>
                <w:szCs w:val="24"/>
              </w:rPr>
              <w:t>0</w:t>
            </w:r>
            <w:r w:rsidR="008F5819">
              <w:rPr>
                <w:color w:val="000000"/>
                <w:sz w:val="24"/>
                <w:szCs w:val="24"/>
              </w:rPr>
              <w:t>1</w:t>
            </w:r>
            <w:r w:rsidR="008D4A04" w:rsidRPr="00F239AC">
              <w:rPr>
                <w:color w:val="000000"/>
                <w:sz w:val="24"/>
                <w:szCs w:val="24"/>
              </w:rPr>
              <w:t>.</w:t>
            </w:r>
            <w:r w:rsidR="008F5819">
              <w:rPr>
                <w:color w:val="000000"/>
                <w:sz w:val="24"/>
                <w:szCs w:val="24"/>
              </w:rPr>
              <w:t>09</w:t>
            </w:r>
            <w:r w:rsidR="008D4A04" w:rsidRPr="00F239AC">
              <w:rPr>
                <w:color w:val="000000"/>
                <w:sz w:val="24"/>
                <w:szCs w:val="24"/>
              </w:rPr>
              <w:t>.202</w:t>
            </w:r>
            <w:r w:rsidR="00087120" w:rsidRPr="00F239AC">
              <w:rPr>
                <w:color w:val="000000"/>
                <w:sz w:val="24"/>
                <w:szCs w:val="24"/>
              </w:rPr>
              <w:t>3</w:t>
            </w:r>
            <w:r w:rsidR="008D4A04" w:rsidRPr="00F239AC">
              <w:rPr>
                <w:color w:val="000000"/>
                <w:sz w:val="24"/>
                <w:szCs w:val="24"/>
              </w:rPr>
              <w:t>r. do 31.</w:t>
            </w:r>
            <w:r w:rsidR="00087120" w:rsidRPr="00F239AC">
              <w:rPr>
                <w:color w:val="000000"/>
                <w:sz w:val="24"/>
                <w:szCs w:val="24"/>
              </w:rPr>
              <w:t>12</w:t>
            </w:r>
            <w:r w:rsidR="008D4A04" w:rsidRPr="00F239AC">
              <w:rPr>
                <w:color w:val="000000"/>
                <w:sz w:val="24"/>
                <w:szCs w:val="24"/>
              </w:rPr>
              <w:t xml:space="preserve">.2023r. </w:t>
            </w:r>
            <w:r w:rsidRPr="00F239AC">
              <w:rPr>
                <w:color w:val="000000"/>
                <w:sz w:val="24"/>
                <w:szCs w:val="24"/>
              </w:rPr>
              <w:t>wyniesie:</w:t>
            </w:r>
          </w:p>
          <w:p w14:paraId="133DD3D0" w14:textId="77777777" w:rsidR="00E40959" w:rsidRPr="00F239AC" w:rsidRDefault="00E40959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5F39A1E" w14:textId="5CB0D14D" w:rsidR="00E40959" w:rsidRPr="00F239AC" w:rsidRDefault="005F481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Cena netto : (</w:t>
            </w:r>
            <w:r w:rsidR="008F5819">
              <w:rPr>
                <w:b/>
                <w:bCs/>
                <w:sz w:val="22"/>
                <w:szCs w:val="22"/>
              </w:rPr>
              <w:t xml:space="preserve">31 749,70 </w:t>
            </w:r>
            <w:proofErr w:type="spellStart"/>
            <w:r w:rsidR="00E40959" w:rsidRPr="00F239AC">
              <w:rPr>
                <w:color w:val="000000"/>
                <w:sz w:val="24"/>
                <w:szCs w:val="24"/>
              </w:rPr>
              <w:t>wzkm</w:t>
            </w:r>
            <w:proofErr w:type="spellEnd"/>
            <w:r w:rsidR="00E40959" w:rsidRPr="00F239AC">
              <w:rPr>
                <w:color w:val="000000"/>
                <w:sz w:val="24"/>
                <w:szCs w:val="24"/>
              </w:rPr>
              <w:t xml:space="preserve"> x stawka netto</w:t>
            </w:r>
            <w:r w:rsidR="007F196E" w:rsidRPr="00F239AC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7F196E" w:rsidRPr="00F239AC">
              <w:rPr>
                <w:color w:val="000000"/>
                <w:sz w:val="24"/>
                <w:szCs w:val="24"/>
              </w:rPr>
              <w:t>wzkm</w:t>
            </w:r>
            <w:proofErr w:type="spellEnd"/>
            <w:r w:rsidRPr="00F239AC">
              <w:rPr>
                <w:color w:val="000000"/>
                <w:sz w:val="24"/>
                <w:szCs w:val="24"/>
              </w:rPr>
              <w:t>)</w:t>
            </w:r>
            <w:r w:rsidR="008D4A04" w:rsidRPr="00F239AC">
              <w:rPr>
                <w:color w:val="000000"/>
                <w:sz w:val="24"/>
                <w:szCs w:val="24"/>
              </w:rPr>
              <w:t xml:space="preserve"> </w:t>
            </w:r>
            <w:r w:rsidR="00E40959" w:rsidRPr="00F239AC">
              <w:rPr>
                <w:color w:val="000000"/>
                <w:sz w:val="24"/>
                <w:szCs w:val="24"/>
              </w:rPr>
              <w:t xml:space="preserve">  = </w:t>
            </w:r>
            <w:r w:rsidR="007F196E" w:rsidRPr="00F239AC">
              <w:rPr>
                <w:color w:val="000000"/>
                <w:sz w:val="24"/>
                <w:szCs w:val="24"/>
              </w:rPr>
              <w:t>___________________________zł</w:t>
            </w:r>
          </w:p>
          <w:p w14:paraId="2D6C5CA6" w14:textId="77777777" w:rsidR="005F481B" w:rsidRPr="00F239AC" w:rsidRDefault="005F481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12B076D" w14:textId="77777777" w:rsidR="00E40959" w:rsidRPr="00F239AC" w:rsidRDefault="00E40959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Słownie</w:t>
            </w:r>
            <w:r w:rsidR="007F196E" w:rsidRPr="00F239AC">
              <w:rPr>
                <w:color w:val="000000"/>
                <w:sz w:val="24"/>
                <w:szCs w:val="24"/>
              </w:rPr>
              <w:t xml:space="preserve">: </w:t>
            </w:r>
            <w:r w:rsidRPr="00F239AC">
              <w:rPr>
                <w:color w:val="000000"/>
                <w:sz w:val="24"/>
                <w:szCs w:val="24"/>
              </w:rPr>
              <w:t xml:space="preserve"> </w:t>
            </w:r>
            <w:r w:rsidR="007F196E" w:rsidRPr="00F239AC">
              <w:rPr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14:paraId="5AC8A023" w14:textId="77777777" w:rsidR="005F481B" w:rsidRPr="00F239AC" w:rsidRDefault="005F481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DB439C0" w14:textId="77777777" w:rsidR="0022240B" w:rsidRPr="00F239AC" w:rsidRDefault="00E40959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V</w:t>
            </w:r>
            <w:r w:rsidR="00F239AC">
              <w:rPr>
                <w:color w:val="000000"/>
                <w:sz w:val="24"/>
                <w:szCs w:val="24"/>
              </w:rPr>
              <w:t>AT</w:t>
            </w:r>
            <w:r w:rsidR="007F196E" w:rsidRPr="00F239AC">
              <w:rPr>
                <w:color w:val="000000"/>
                <w:sz w:val="24"/>
                <w:szCs w:val="24"/>
              </w:rPr>
              <w:t xml:space="preserve">  </w:t>
            </w:r>
            <w:r w:rsidRPr="00F239AC">
              <w:rPr>
                <w:color w:val="000000"/>
                <w:sz w:val="24"/>
                <w:szCs w:val="24"/>
              </w:rPr>
              <w:t xml:space="preserve"> % :  </w:t>
            </w:r>
            <w:r w:rsidR="007F196E" w:rsidRPr="00F239AC">
              <w:rPr>
                <w:color w:val="000000"/>
                <w:sz w:val="24"/>
                <w:szCs w:val="24"/>
              </w:rPr>
              <w:t>_____________</w:t>
            </w:r>
          </w:p>
          <w:p w14:paraId="66186F30" w14:textId="77777777" w:rsidR="007F196E" w:rsidRPr="00F239AC" w:rsidRDefault="007F196E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26E689E" w14:textId="77777777" w:rsidR="007F196E" w:rsidRPr="00F239AC" w:rsidRDefault="007F196E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Podatek : _______________________ zł</w:t>
            </w:r>
          </w:p>
          <w:p w14:paraId="70B0499D" w14:textId="77777777" w:rsidR="007F196E" w:rsidRPr="00F239AC" w:rsidRDefault="007F196E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6051288" w14:textId="77777777" w:rsidR="007F196E" w:rsidRPr="00F239AC" w:rsidRDefault="007F196E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39AC">
              <w:rPr>
                <w:color w:val="000000"/>
                <w:sz w:val="24"/>
                <w:szCs w:val="24"/>
              </w:rPr>
              <w:t>(słownie) …………………………………………………………………</w:t>
            </w:r>
          </w:p>
          <w:p w14:paraId="7BA4C70A" w14:textId="77777777" w:rsidR="005F481B" w:rsidRPr="00F239AC" w:rsidRDefault="005F481B" w:rsidP="004B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B74D074" w14:textId="4A0A4AC7" w:rsidR="0022240B" w:rsidRPr="00F239AC" w:rsidRDefault="005F481B" w:rsidP="004B5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Cena brutto </w:t>
            </w:r>
            <w:r w:rsidRPr="008F5819">
              <w:rPr>
                <w:b/>
                <w:bCs/>
                <w:sz w:val="24"/>
                <w:szCs w:val="24"/>
              </w:rPr>
              <w:t>: (</w:t>
            </w:r>
            <w:r w:rsidR="008F5819" w:rsidRPr="008F5819">
              <w:rPr>
                <w:b/>
                <w:bCs/>
                <w:sz w:val="22"/>
                <w:szCs w:val="22"/>
              </w:rPr>
              <w:t xml:space="preserve">31 </w:t>
            </w:r>
            <w:r w:rsidR="008F5819">
              <w:rPr>
                <w:b/>
                <w:bCs/>
                <w:sz w:val="22"/>
                <w:szCs w:val="22"/>
              </w:rPr>
              <w:t xml:space="preserve">749,70 </w:t>
            </w:r>
            <w:proofErr w:type="spellStart"/>
            <w:r w:rsidRPr="00F239AC">
              <w:rPr>
                <w:b/>
                <w:bCs/>
                <w:color w:val="000000"/>
                <w:sz w:val="24"/>
                <w:szCs w:val="24"/>
              </w:rPr>
              <w:t>wzkm</w:t>
            </w:r>
            <w:proofErr w:type="spellEnd"/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 x </w:t>
            </w:r>
            <w:r w:rsidR="007F196E" w:rsidRPr="00F239AC">
              <w:rPr>
                <w:b/>
                <w:bCs/>
                <w:color w:val="000000"/>
                <w:sz w:val="24"/>
                <w:szCs w:val="24"/>
              </w:rPr>
              <w:t xml:space="preserve">stawka brutto za </w:t>
            </w:r>
            <w:proofErr w:type="spellStart"/>
            <w:r w:rsidR="007F196E" w:rsidRPr="00F239AC">
              <w:rPr>
                <w:b/>
                <w:bCs/>
                <w:color w:val="000000"/>
                <w:sz w:val="24"/>
                <w:szCs w:val="24"/>
              </w:rPr>
              <w:t>wzkm</w:t>
            </w:r>
            <w:proofErr w:type="spellEnd"/>
            <w:r w:rsidR="007F196E" w:rsidRPr="00F239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) = </w:t>
            </w:r>
            <w:r w:rsidR="007865D6" w:rsidRPr="00F239AC">
              <w:rPr>
                <w:b/>
                <w:bCs/>
                <w:color w:val="000000"/>
                <w:sz w:val="24"/>
                <w:szCs w:val="24"/>
              </w:rPr>
              <w:t>_______________________zł</w:t>
            </w:r>
          </w:p>
          <w:p w14:paraId="4B6DDBDD" w14:textId="77777777" w:rsidR="007865D6" w:rsidRPr="00F239AC" w:rsidRDefault="007865D6" w:rsidP="004B5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50989283" w14:textId="77777777" w:rsidR="0022240B" w:rsidRDefault="005F481B" w:rsidP="008D19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239AC">
              <w:rPr>
                <w:b/>
                <w:bCs/>
                <w:color w:val="000000"/>
                <w:sz w:val="24"/>
                <w:szCs w:val="24"/>
              </w:rPr>
              <w:t>Słownie</w:t>
            </w:r>
            <w:r w:rsidR="007865D6" w:rsidRPr="00F239AC">
              <w:rPr>
                <w:b/>
                <w:bCs/>
                <w:color w:val="000000"/>
                <w:sz w:val="24"/>
                <w:szCs w:val="24"/>
              </w:rPr>
              <w:t>: ____________________________________________________________________</w:t>
            </w:r>
          </w:p>
          <w:p w14:paraId="083994A5" w14:textId="77777777" w:rsidR="008D19CF" w:rsidRPr="008D19CF" w:rsidRDefault="008D19CF" w:rsidP="008D19CF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14:paraId="67687E0B" w14:textId="77777777" w:rsidR="00DE1576" w:rsidRPr="00F239AC" w:rsidRDefault="00DE1576" w:rsidP="00DE1576">
      <w:pPr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045D9" w:rsidRPr="00F239AC" w14:paraId="407451D9" w14:textId="77777777" w:rsidTr="00C27F5B">
        <w:tc>
          <w:tcPr>
            <w:tcW w:w="10065" w:type="dxa"/>
          </w:tcPr>
          <w:p w14:paraId="2EB85FE9" w14:textId="77777777" w:rsidR="00F045D9" w:rsidRPr="00F239AC" w:rsidRDefault="00F045D9" w:rsidP="00C27F5B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4"/>
                <w:szCs w:val="24"/>
              </w:rPr>
            </w:pPr>
            <w:r w:rsidRPr="00F239AC">
              <w:rPr>
                <w:b/>
                <w:bCs/>
                <w:color w:val="262626"/>
                <w:sz w:val="24"/>
                <w:szCs w:val="24"/>
              </w:rPr>
              <w:t xml:space="preserve">4) </w:t>
            </w:r>
            <w:r w:rsidR="00F239AC" w:rsidRPr="00F239AC">
              <w:rPr>
                <w:b/>
                <w:bCs/>
                <w:color w:val="262626"/>
                <w:sz w:val="24"/>
                <w:szCs w:val="24"/>
              </w:rPr>
              <w:t>OŚWIADCZENIE</w:t>
            </w:r>
          </w:p>
          <w:p w14:paraId="72444768" w14:textId="77777777" w:rsidR="00F045D9" w:rsidRPr="00F239AC" w:rsidRDefault="00F045D9" w:rsidP="00157D99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4"/>
                <w:szCs w:val="24"/>
              </w:rPr>
            </w:pPr>
            <w:r w:rsidRPr="00F239AC">
              <w:rPr>
                <w:color w:val="262626"/>
                <w:sz w:val="24"/>
                <w:szCs w:val="24"/>
              </w:rPr>
              <w:t>Oświadczam, że powyższa cena brutto zawiera wszystkie koszty jakie ponosi Zamawiający w przypadku wyboru niniejszej oferty.</w:t>
            </w:r>
            <w:r w:rsidRPr="00F239AC">
              <w:rPr>
                <w:b/>
                <w:bCs/>
                <w:color w:val="262626"/>
                <w:sz w:val="24"/>
                <w:szCs w:val="24"/>
              </w:rPr>
              <w:t xml:space="preserve">                 </w:t>
            </w:r>
          </w:p>
        </w:tc>
      </w:tr>
    </w:tbl>
    <w:p w14:paraId="4974CF6B" w14:textId="77777777" w:rsidR="0004394D" w:rsidRPr="00F239AC" w:rsidRDefault="0004394D" w:rsidP="00CE7671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E7671" w:rsidRPr="00F239AC" w14:paraId="282033C4" w14:textId="77777777" w:rsidTr="00B06089">
        <w:tc>
          <w:tcPr>
            <w:tcW w:w="10065" w:type="dxa"/>
          </w:tcPr>
          <w:p w14:paraId="214610B1" w14:textId="77777777" w:rsidR="00CE7671" w:rsidRPr="00F239AC" w:rsidRDefault="00CE7671" w:rsidP="00CE7671">
            <w:pPr>
              <w:autoSpaceDE w:val="0"/>
              <w:autoSpaceDN w:val="0"/>
              <w:adjustRightInd w:val="0"/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39AC">
              <w:rPr>
                <w:b/>
                <w:bCs/>
                <w:color w:val="000000"/>
                <w:sz w:val="24"/>
                <w:szCs w:val="24"/>
              </w:rPr>
              <w:t xml:space="preserve">5) </w:t>
            </w:r>
            <w:r w:rsidRPr="00F239AC"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Oświadczam(y), że </w:t>
            </w:r>
            <w:r w:rsidR="00133BC0" w:rsidRPr="00F239AC"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  <w:t>autobusy rezerwowe to</w:t>
            </w:r>
            <w:r w:rsidR="00133BC0" w:rsidRPr="00F239AC">
              <w:rPr>
                <w:rStyle w:val="FontStyle33"/>
                <w:color w:val="000000"/>
                <w:shd w:val="clear" w:color="auto" w:fill="FFFFFF"/>
              </w:rPr>
              <w:t xml:space="preserve"> (proszę o podanie marki, typu, roku produkcji, liczby miejsc siedzących</w:t>
            </w:r>
            <w:r w:rsidR="00F239AC">
              <w:rPr>
                <w:rStyle w:val="FontStyle33"/>
                <w:color w:val="000000"/>
                <w:shd w:val="clear" w:color="auto" w:fill="FFFFFF"/>
              </w:rPr>
              <w:t>, wysokości podłogi – niskopodłogowy, niskowejścowy, wysokopołogowy</w:t>
            </w:r>
            <w:r w:rsidR="00133BC0" w:rsidRPr="00F239AC">
              <w:rPr>
                <w:rStyle w:val="FontStyle33"/>
                <w:color w:val="000000"/>
                <w:shd w:val="clear" w:color="auto" w:fill="FFFFFF"/>
              </w:rPr>
              <w:t>)</w:t>
            </w:r>
          </w:p>
          <w:p w14:paraId="17FB2175" w14:textId="77777777" w:rsidR="00CE7671" w:rsidRPr="00F239AC" w:rsidRDefault="00CE7671" w:rsidP="00CE7671">
            <w:pPr>
              <w:autoSpaceDE w:val="0"/>
              <w:autoSpaceDN w:val="0"/>
              <w:adjustRightInd w:val="0"/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3F401A" w14:textId="77777777" w:rsidR="00CE7671" w:rsidRPr="00F239AC" w:rsidRDefault="00CE7671" w:rsidP="00CE7671">
            <w:pPr>
              <w:autoSpaceDE w:val="0"/>
              <w:autoSpaceDN w:val="0"/>
              <w:adjustRightInd w:val="0"/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39AC"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  <w:t>a) 1 pojazd rezerwowy: _________________________________</w:t>
            </w:r>
          </w:p>
          <w:p w14:paraId="4D8ADA92" w14:textId="77777777" w:rsidR="00CE7671" w:rsidRPr="00F239AC" w:rsidRDefault="00CE7671" w:rsidP="00CE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62EFE48F" w14:textId="77777777" w:rsidR="00CE7671" w:rsidRPr="00F239AC" w:rsidRDefault="00CE7671" w:rsidP="00CE7671">
            <w:pPr>
              <w:tabs>
                <w:tab w:val="left" w:pos="6096"/>
              </w:tabs>
              <w:autoSpaceDE w:val="0"/>
              <w:spacing w:line="360" w:lineRule="auto"/>
              <w:ind w:left="284" w:hanging="284"/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F239AC">
              <w:rPr>
                <w:rStyle w:val="FontStyle33"/>
                <w:b/>
                <w:bCs/>
                <w:color w:val="000000"/>
                <w:sz w:val="24"/>
                <w:szCs w:val="24"/>
                <w:shd w:val="clear" w:color="auto" w:fill="FFFFFF"/>
              </w:rPr>
              <w:t>b) 2 pojazd rezerwowy: _________________________________</w:t>
            </w:r>
          </w:p>
        </w:tc>
      </w:tr>
    </w:tbl>
    <w:p w14:paraId="766EBCAB" w14:textId="77777777" w:rsidR="004B56EF" w:rsidRPr="00F239AC" w:rsidRDefault="004B56EF" w:rsidP="008D19CF">
      <w:pPr>
        <w:pStyle w:val="Tekstpodstawowywcity3"/>
        <w:spacing w:after="0"/>
        <w:ind w:left="0"/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045D9" w:rsidRPr="00F239AC" w14:paraId="65095A8F" w14:textId="77777777" w:rsidTr="00C27F5B">
        <w:tc>
          <w:tcPr>
            <w:tcW w:w="10065" w:type="dxa"/>
          </w:tcPr>
          <w:p w14:paraId="1148DD7E" w14:textId="77777777" w:rsidR="00DC7B5B" w:rsidRPr="00F239AC" w:rsidRDefault="0004394D" w:rsidP="00F239AC">
            <w:pPr>
              <w:pStyle w:val="NormalnyWeb"/>
              <w:spacing w:before="0" w:after="0"/>
              <w:rPr>
                <w:color w:val="262626"/>
              </w:rPr>
            </w:pPr>
            <w:r w:rsidRPr="00F239AC">
              <w:rPr>
                <w:b/>
                <w:bCs/>
                <w:color w:val="262626"/>
              </w:rPr>
              <w:t>6</w:t>
            </w:r>
            <w:r w:rsidR="00F239AC" w:rsidRPr="00F239AC">
              <w:rPr>
                <w:b/>
                <w:bCs/>
                <w:color w:val="262626"/>
              </w:rPr>
              <w:t>) TERMIN REALIZACJI ZAMÓWIENIA:</w:t>
            </w:r>
            <w:r w:rsidR="00F239AC" w:rsidRPr="00F239AC">
              <w:rPr>
                <w:color w:val="262626"/>
              </w:rPr>
              <w:t xml:space="preserve"> </w:t>
            </w:r>
          </w:p>
          <w:p w14:paraId="3365D782" w14:textId="4C21DD61" w:rsidR="000E73F7" w:rsidRPr="00F239AC" w:rsidRDefault="00DE1576" w:rsidP="008D19CF">
            <w:pPr>
              <w:pStyle w:val="NormalnyWeb"/>
              <w:spacing w:before="0" w:after="0" w:line="276" w:lineRule="auto"/>
              <w:ind w:left="37" w:hanging="37"/>
              <w:jc w:val="both"/>
              <w:rPr>
                <w:color w:val="262626"/>
              </w:rPr>
            </w:pPr>
            <w:r w:rsidRPr="00F239AC">
              <w:rPr>
                <w:color w:val="262626"/>
              </w:rPr>
              <w:t>Wykonawca zobowiązany jest wykonywać przedmiot umowy w terminie</w:t>
            </w:r>
            <w:r w:rsidR="00F239AC">
              <w:rPr>
                <w:color w:val="262626"/>
              </w:rPr>
              <w:t xml:space="preserve"> </w:t>
            </w:r>
            <w:r w:rsidRPr="00F239AC">
              <w:rPr>
                <w:b/>
                <w:bCs/>
                <w:color w:val="262626"/>
              </w:rPr>
              <w:t>od 0</w:t>
            </w:r>
            <w:r w:rsidR="00A31F76">
              <w:rPr>
                <w:b/>
                <w:bCs/>
                <w:color w:val="262626"/>
              </w:rPr>
              <w:t>1</w:t>
            </w:r>
            <w:r w:rsidRPr="00F239AC">
              <w:rPr>
                <w:b/>
                <w:bCs/>
                <w:color w:val="262626"/>
              </w:rPr>
              <w:t>.</w:t>
            </w:r>
            <w:r w:rsidR="00A31F76">
              <w:rPr>
                <w:b/>
                <w:bCs/>
                <w:color w:val="262626"/>
              </w:rPr>
              <w:t>09</w:t>
            </w:r>
            <w:r w:rsidRPr="00F239AC">
              <w:rPr>
                <w:b/>
                <w:bCs/>
                <w:color w:val="262626"/>
              </w:rPr>
              <w:t>.202</w:t>
            </w:r>
            <w:r w:rsidR="00133BC0" w:rsidRPr="00F239AC">
              <w:rPr>
                <w:b/>
                <w:bCs/>
                <w:color w:val="262626"/>
              </w:rPr>
              <w:t>3</w:t>
            </w:r>
            <w:r w:rsidRPr="00F239AC">
              <w:rPr>
                <w:b/>
                <w:bCs/>
                <w:color w:val="262626"/>
              </w:rPr>
              <w:t>r.</w:t>
            </w:r>
            <w:r w:rsidR="00F239AC">
              <w:rPr>
                <w:b/>
                <w:bCs/>
                <w:color w:val="262626"/>
              </w:rPr>
              <w:t xml:space="preserve"> </w:t>
            </w:r>
            <w:r w:rsidRPr="00F239AC">
              <w:rPr>
                <w:b/>
                <w:bCs/>
                <w:color w:val="262626"/>
              </w:rPr>
              <w:t>do</w:t>
            </w:r>
            <w:r w:rsidR="00F239AC">
              <w:rPr>
                <w:b/>
                <w:bCs/>
                <w:color w:val="262626"/>
              </w:rPr>
              <w:t xml:space="preserve"> </w:t>
            </w:r>
            <w:r w:rsidRPr="00F239AC">
              <w:rPr>
                <w:b/>
                <w:bCs/>
                <w:color w:val="262626"/>
              </w:rPr>
              <w:t>3</w:t>
            </w:r>
            <w:r w:rsidR="0022240B" w:rsidRPr="00F239AC">
              <w:rPr>
                <w:b/>
                <w:bCs/>
                <w:color w:val="262626"/>
              </w:rPr>
              <w:t>1</w:t>
            </w:r>
            <w:r w:rsidRPr="00F239AC">
              <w:rPr>
                <w:b/>
                <w:bCs/>
                <w:color w:val="262626"/>
              </w:rPr>
              <w:t>.</w:t>
            </w:r>
            <w:r w:rsidR="00133BC0" w:rsidRPr="00F239AC">
              <w:rPr>
                <w:b/>
                <w:bCs/>
                <w:color w:val="262626"/>
              </w:rPr>
              <w:t>12</w:t>
            </w:r>
            <w:r w:rsidRPr="00F239AC">
              <w:rPr>
                <w:b/>
                <w:bCs/>
                <w:color w:val="262626"/>
              </w:rPr>
              <w:t>.202</w:t>
            </w:r>
            <w:r w:rsidR="0022240B" w:rsidRPr="00F239AC">
              <w:rPr>
                <w:b/>
                <w:bCs/>
                <w:color w:val="262626"/>
              </w:rPr>
              <w:t>3</w:t>
            </w:r>
            <w:r w:rsidRPr="00F239AC">
              <w:rPr>
                <w:b/>
                <w:bCs/>
                <w:color w:val="262626"/>
              </w:rPr>
              <w:t xml:space="preserve">r.      </w:t>
            </w:r>
          </w:p>
        </w:tc>
      </w:tr>
    </w:tbl>
    <w:p w14:paraId="32E412F7" w14:textId="77777777" w:rsidR="00F045D9" w:rsidRPr="00F239AC" w:rsidRDefault="00F045D9" w:rsidP="00F045D9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4F2" w:rsidRPr="00F239AC" w14:paraId="265EC9BD" w14:textId="77777777" w:rsidTr="00C27F5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6099" w14:textId="77777777" w:rsidR="00F045D9" w:rsidRPr="00F239AC" w:rsidRDefault="0004394D" w:rsidP="00F239AC">
            <w:pPr>
              <w:pStyle w:val="Domylnyteks"/>
              <w:rPr>
                <w:b/>
                <w:color w:val="262626"/>
              </w:rPr>
            </w:pPr>
            <w:r w:rsidRPr="00F239AC">
              <w:rPr>
                <w:b/>
                <w:bCs/>
                <w:color w:val="262626"/>
              </w:rPr>
              <w:t>7</w:t>
            </w:r>
            <w:r w:rsidR="00F045D9" w:rsidRPr="00F239AC">
              <w:rPr>
                <w:b/>
                <w:bCs/>
                <w:color w:val="262626"/>
              </w:rPr>
              <w:t>)</w:t>
            </w:r>
            <w:r w:rsidR="00F045D9" w:rsidRPr="00F239AC">
              <w:rPr>
                <w:color w:val="262626"/>
              </w:rPr>
              <w:t xml:space="preserve"> Oświadczam, że czujemy się związani ofertą przez okres</w:t>
            </w:r>
            <w:r w:rsidR="00F239AC">
              <w:rPr>
                <w:b/>
                <w:color w:val="262626"/>
              </w:rPr>
              <w:t xml:space="preserve"> </w:t>
            </w:r>
            <w:r w:rsidR="0022240B" w:rsidRPr="00F239AC">
              <w:rPr>
                <w:b/>
                <w:color w:val="262626"/>
              </w:rPr>
              <w:t>3</w:t>
            </w:r>
            <w:r w:rsidR="00F045D9" w:rsidRPr="00F239AC">
              <w:rPr>
                <w:b/>
                <w:color w:val="262626"/>
              </w:rPr>
              <w:t>0 dni od dnia upływu terminu składania ofert</w:t>
            </w:r>
            <w:r w:rsidR="000E73F7" w:rsidRPr="00F239AC">
              <w:rPr>
                <w:b/>
                <w:color w:val="262626"/>
              </w:rPr>
              <w:t>.</w:t>
            </w:r>
            <w:r w:rsidR="00F045D9" w:rsidRPr="00F239AC">
              <w:rPr>
                <w:b/>
                <w:color w:val="262626"/>
              </w:rPr>
              <w:t xml:space="preserve">        </w:t>
            </w:r>
          </w:p>
        </w:tc>
      </w:tr>
    </w:tbl>
    <w:p w14:paraId="1D6E30C1" w14:textId="77777777" w:rsidR="00F045D9" w:rsidRPr="00F239AC" w:rsidRDefault="00F045D9" w:rsidP="00F045D9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045D9" w:rsidRPr="00F239AC" w14:paraId="6BA4C777" w14:textId="77777777" w:rsidTr="00C27F5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E78" w14:textId="77777777" w:rsidR="00F045D9" w:rsidRPr="00F239AC" w:rsidRDefault="0004394D" w:rsidP="00F239AC">
            <w:pPr>
              <w:pStyle w:val="Domylnyteks"/>
              <w:rPr>
                <w:color w:val="262626"/>
              </w:rPr>
            </w:pPr>
            <w:r w:rsidRPr="00F239AC">
              <w:rPr>
                <w:b/>
                <w:bCs/>
                <w:color w:val="262626"/>
              </w:rPr>
              <w:t>8</w:t>
            </w:r>
            <w:r w:rsidR="00F045D9" w:rsidRPr="00F239AC">
              <w:rPr>
                <w:b/>
                <w:bCs/>
                <w:color w:val="262626"/>
              </w:rPr>
              <w:t>)</w:t>
            </w:r>
            <w:r w:rsidR="00F045D9" w:rsidRPr="00F239AC">
              <w:rPr>
                <w:color w:val="262626"/>
              </w:rPr>
              <w:t xml:space="preserve"> </w:t>
            </w:r>
            <w:r w:rsidR="00F239AC">
              <w:rPr>
                <w:color w:val="262626"/>
              </w:rPr>
              <w:t xml:space="preserve"> </w:t>
            </w:r>
            <w:r w:rsidR="00F045D9" w:rsidRPr="00F239AC">
              <w:rPr>
                <w:color w:val="262626"/>
              </w:rPr>
              <w:t xml:space="preserve">Oświadczam, że zapoznaliśmy się </w:t>
            </w:r>
            <w:r w:rsidR="0022240B" w:rsidRPr="00F239AC">
              <w:rPr>
                <w:color w:val="262626"/>
              </w:rPr>
              <w:t xml:space="preserve">z  treścią umowy oraz </w:t>
            </w:r>
            <w:r w:rsidR="00F045D9" w:rsidRPr="00F239AC">
              <w:rPr>
                <w:color w:val="262626"/>
              </w:rPr>
              <w:t xml:space="preserve">z </w:t>
            </w:r>
            <w:r w:rsidR="00F239AC">
              <w:rPr>
                <w:color w:val="262626"/>
              </w:rPr>
              <w:t>załącznikami do niej.</w:t>
            </w:r>
          </w:p>
        </w:tc>
      </w:tr>
    </w:tbl>
    <w:p w14:paraId="2B851113" w14:textId="77777777" w:rsidR="00F239AC" w:rsidRPr="00F239AC" w:rsidRDefault="00F239AC" w:rsidP="00F045D9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p w14:paraId="2AECCEA9" w14:textId="77777777" w:rsidR="006A1674" w:rsidRDefault="006A1674" w:rsidP="001E5766">
      <w:pPr>
        <w:ind w:left="360" w:hanging="360"/>
        <w:rPr>
          <w:color w:val="262626"/>
          <w:sz w:val="24"/>
          <w:szCs w:val="24"/>
        </w:rPr>
      </w:pPr>
    </w:p>
    <w:p w14:paraId="59C0EB2E" w14:textId="77777777" w:rsidR="00F26D64" w:rsidRDefault="00F26D64" w:rsidP="001E5766">
      <w:pPr>
        <w:ind w:left="360" w:hanging="360"/>
        <w:rPr>
          <w:color w:val="262626"/>
          <w:sz w:val="24"/>
          <w:szCs w:val="24"/>
        </w:rPr>
      </w:pPr>
    </w:p>
    <w:p w14:paraId="590B2FFB" w14:textId="77777777" w:rsidR="00F239AC" w:rsidRDefault="00F239AC">
      <w:r>
        <w:rPr>
          <w:color w:val="262626"/>
          <w:sz w:val="24"/>
          <w:szCs w:val="24"/>
        </w:rPr>
        <w:t>____________________________________________________________________</w:t>
      </w:r>
    </w:p>
    <w:p w14:paraId="1D3C9C15" w14:textId="77777777" w:rsidR="00F239AC" w:rsidRPr="00F239AC" w:rsidRDefault="00F239AC" w:rsidP="00F239AC">
      <w:pPr>
        <w:rPr>
          <w:i/>
          <w:iCs/>
          <w:color w:val="262626"/>
          <w:sz w:val="22"/>
          <w:szCs w:val="22"/>
        </w:rPr>
      </w:pPr>
      <w:r>
        <w:rPr>
          <w:color w:val="262626"/>
          <w:sz w:val="24"/>
          <w:szCs w:val="24"/>
        </w:rPr>
        <w:t xml:space="preserve">                  </w:t>
      </w:r>
      <w:r w:rsidRPr="00F239AC">
        <w:rPr>
          <w:i/>
          <w:iCs/>
          <w:color w:val="262626"/>
          <w:sz w:val="22"/>
          <w:szCs w:val="22"/>
        </w:rPr>
        <w:t>Podpisy elektroniczne umocowanych przedstawicieli Wykonawcy</w:t>
      </w:r>
    </w:p>
    <w:sectPr w:rsidR="00F239AC" w:rsidRPr="00F239AC" w:rsidSect="00EF32A2">
      <w:headerReference w:type="default" r:id="rId9"/>
      <w:footerReference w:type="default" r:id="rId10"/>
      <w:pgSz w:w="12240" w:h="15840"/>
      <w:pgMar w:top="851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E823" w14:textId="77777777" w:rsidR="007B1C53" w:rsidRDefault="007B1C53">
      <w:r>
        <w:separator/>
      </w:r>
    </w:p>
  </w:endnote>
  <w:endnote w:type="continuationSeparator" w:id="0">
    <w:p w14:paraId="528907DB" w14:textId="77777777" w:rsidR="007B1C53" w:rsidRDefault="007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E8AA" w14:textId="77777777" w:rsidR="00510906" w:rsidRPr="00F26D64" w:rsidRDefault="00E40959" w:rsidP="00E277F1">
    <w:pPr>
      <w:pStyle w:val="Stopka"/>
      <w:rPr>
        <w:bCs/>
        <w:i/>
        <w:iCs/>
        <w:color w:val="808080"/>
        <w:sz w:val="16"/>
        <w:szCs w:val="16"/>
      </w:rPr>
    </w:pPr>
    <w:r w:rsidRPr="00F26D64">
      <w:rPr>
        <w:bCs/>
        <w:i/>
        <w:iCs/>
        <w:color w:val="808080"/>
        <w:sz w:val="16"/>
        <w:szCs w:val="16"/>
      </w:rPr>
      <w:t>F</w:t>
    </w:r>
    <w:r w:rsidR="00F045D9" w:rsidRPr="00F26D64">
      <w:rPr>
        <w:bCs/>
        <w:i/>
        <w:iCs/>
        <w:color w:val="808080"/>
        <w:sz w:val="16"/>
        <w:szCs w:val="16"/>
      </w:rPr>
      <w:t>ormularz ofertowy</w:t>
    </w:r>
    <w:r w:rsidR="00F26D64">
      <w:rPr>
        <w:bCs/>
        <w:i/>
        <w:iCs/>
        <w:color w:val="808080"/>
        <w:sz w:val="16"/>
        <w:szCs w:val="16"/>
      </w:rPr>
      <w:t xml:space="preserve"> – zapytanie ofertowe – obsługa komunikacji miejskiej w Ciechocinku</w:t>
    </w:r>
  </w:p>
  <w:p w14:paraId="3DEA7CBA" w14:textId="77777777" w:rsidR="00510906" w:rsidRPr="00D41893" w:rsidRDefault="00510906">
    <w:pPr>
      <w:pStyle w:val="Stopka"/>
      <w:shd w:val="clear" w:color="auto" w:fill="FFFFFF"/>
      <w:rPr>
        <w:rFonts w:ascii="Verdana" w:hAnsi="Verdana" w:cs="Tahoma"/>
        <w:b/>
        <w:color w:val="808080"/>
        <w:sz w:val="16"/>
        <w:szCs w:val="16"/>
      </w:rPr>
    </w:pPr>
  </w:p>
  <w:p w14:paraId="67BFC389" w14:textId="77777777" w:rsidR="00510906" w:rsidRPr="00F26D64" w:rsidRDefault="00510906" w:rsidP="00E277F1">
    <w:pPr>
      <w:pStyle w:val="Stopka"/>
      <w:shd w:val="clear" w:color="auto" w:fill="FFFFFF"/>
      <w:jc w:val="right"/>
      <w:rPr>
        <w:b/>
        <w:color w:val="808080"/>
        <w:sz w:val="16"/>
        <w:szCs w:val="16"/>
      </w:rPr>
    </w:pPr>
    <w:r w:rsidRPr="00D41893">
      <w:rPr>
        <w:rFonts w:ascii="Verdana" w:hAnsi="Verdana" w:cs="Tahoma"/>
        <w:b/>
        <w:color w:val="808080"/>
        <w:sz w:val="16"/>
        <w:szCs w:val="16"/>
      </w:rPr>
      <w:t xml:space="preserve">                                                                               </w:t>
    </w:r>
    <w:r w:rsidRPr="00F26D64">
      <w:rPr>
        <w:b/>
        <w:color w:val="808080"/>
        <w:sz w:val="16"/>
        <w:szCs w:val="16"/>
      </w:rPr>
      <w:t xml:space="preserve">Strona </w:t>
    </w:r>
    <w:r w:rsidRPr="00F26D64">
      <w:rPr>
        <w:b/>
        <w:color w:val="808080"/>
        <w:sz w:val="16"/>
        <w:szCs w:val="16"/>
      </w:rPr>
      <w:fldChar w:fldCharType="begin"/>
    </w:r>
    <w:r w:rsidRPr="00F26D64">
      <w:rPr>
        <w:b/>
        <w:color w:val="808080"/>
        <w:sz w:val="16"/>
        <w:szCs w:val="16"/>
      </w:rPr>
      <w:instrText xml:space="preserve"> PAGE </w:instrText>
    </w:r>
    <w:r w:rsidRPr="00F26D64">
      <w:rPr>
        <w:b/>
        <w:color w:val="808080"/>
        <w:sz w:val="16"/>
        <w:szCs w:val="16"/>
      </w:rPr>
      <w:fldChar w:fldCharType="separate"/>
    </w:r>
    <w:r w:rsidR="00B04DDD">
      <w:rPr>
        <w:b/>
        <w:noProof/>
        <w:color w:val="808080"/>
        <w:sz w:val="16"/>
        <w:szCs w:val="16"/>
      </w:rPr>
      <w:t>1</w:t>
    </w:r>
    <w:r w:rsidRPr="00F26D64">
      <w:rPr>
        <w:b/>
        <w:color w:val="808080"/>
        <w:sz w:val="16"/>
        <w:szCs w:val="16"/>
      </w:rPr>
      <w:fldChar w:fldCharType="end"/>
    </w:r>
    <w:r w:rsidRPr="00F26D64">
      <w:rPr>
        <w:b/>
        <w:color w:val="808080"/>
        <w:sz w:val="16"/>
        <w:szCs w:val="16"/>
      </w:rPr>
      <w:t xml:space="preserve"> z </w:t>
    </w:r>
    <w:r w:rsidRPr="00F26D64">
      <w:rPr>
        <w:b/>
        <w:color w:val="808080"/>
        <w:sz w:val="16"/>
        <w:szCs w:val="16"/>
      </w:rPr>
      <w:fldChar w:fldCharType="begin"/>
    </w:r>
    <w:r w:rsidRPr="00F26D64">
      <w:rPr>
        <w:b/>
        <w:color w:val="808080"/>
        <w:sz w:val="16"/>
        <w:szCs w:val="16"/>
      </w:rPr>
      <w:instrText xml:space="preserve"> NUMPAGES \*Arabic </w:instrText>
    </w:r>
    <w:r w:rsidRPr="00F26D64">
      <w:rPr>
        <w:b/>
        <w:color w:val="808080"/>
        <w:sz w:val="16"/>
        <w:szCs w:val="16"/>
      </w:rPr>
      <w:fldChar w:fldCharType="separate"/>
    </w:r>
    <w:r w:rsidR="00B04DDD">
      <w:rPr>
        <w:b/>
        <w:noProof/>
        <w:color w:val="808080"/>
        <w:sz w:val="16"/>
        <w:szCs w:val="16"/>
      </w:rPr>
      <w:t>2</w:t>
    </w:r>
    <w:r w:rsidRPr="00F26D64">
      <w:rPr>
        <w:b/>
        <w:color w:val="808080"/>
        <w:sz w:val="16"/>
        <w:szCs w:val="16"/>
      </w:rPr>
      <w:fldChar w:fldCharType="end"/>
    </w:r>
    <w:r w:rsidRPr="00F26D64">
      <w:rPr>
        <w:b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42BD4FD6" w14:textId="77777777" w:rsidR="00510906" w:rsidRDefault="00510906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FADA" w14:textId="77777777" w:rsidR="007B1C53" w:rsidRDefault="007B1C53">
      <w:r>
        <w:separator/>
      </w:r>
    </w:p>
  </w:footnote>
  <w:footnote w:type="continuationSeparator" w:id="0">
    <w:p w14:paraId="5AF6A3AF" w14:textId="77777777" w:rsidR="007B1C53" w:rsidRDefault="007B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1861" w14:textId="77777777" w:rsidR="00F239AC" w:rsidRPr="00F26D64" w:rsidRDefault="00F239AC">
    <w:pPr>
      <w:pStyle w:val="Nagwek"/>
      <w:rPr>
        <w:i/>
        <w:iCs/>
        <w:sz w:val="14"/>
        <w:szCs w:val="14"/>
      </w:rPr>
    </w:pPr>
    <w:r w:rsidRPr="00F26D64">
      <w:rPr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singleLevel"/>
    <w:tmpl w:val="0000000D"/>
    <w:name w:val="WW8Num30"/>
    <w:lvl w:ilvl="0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hAnsi="Times New Roman" w:cs="Times New Roman"/>
      </w:rPr>
    </w:lvl>
  </w:abstractNum>
  <w:abstractNum w:abstractNumId="11">
    <w:nsid w:val="09F37344"/>
    <w:multiLevelType w:val="hybridMultilevel"/>
    <w:tmpl w:val="BD88B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03209"/>
    <w:multiLevelType w:val="hybridMultilevel"/>
    <w:tmpl w:val="7F566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DF2287E"/>
    <w:multiLevelType w:val="multilevel"/>
    <w:tmpl w:val="2D02E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1116FA7"/>
    <w:multiLevelType w:val="hybridMultilevel"/>
    <w:tmpl w:val="41DE5F96"/>
    <w:lvl w:ilvl="0" w:tplc="BD480DD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11187E23"/>
    <w:multiLevelType w:val="hybridMultilevel"/>
    <w:tmpl w:val="A170E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A1192B"/>
    <w:multiLevelType w:val="hybridMultilevel"/>
    <w:tmpl w:val="C76038BA"/>
    <w:lvl w:ilvl="0" w:tplc="FBCA2D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069E3"/>
    <w:multiLevelType w:val="hybridMultilevel"/>
    <w:tmpl w:val="602610FC"/>
    <w:lvl w:ilvl="0" w:tplc="69E4BEC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F028A4"/>
    <w:multiLevelType w:val="hybridMultilevel"/>
    <w:tmpl w:val="9C40B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0211547"/>
    <w:multiLevelType w:val="hybridMultilevel"/>
    <w:tmpl w:val="4A841A6C"/>
    <w:lvl w:ilvl="0" w:tplc="10226558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B4B35"/>
    <w:multiLevelType w:val="hybridMultilevel"/>
    <w:tmpl w:val="D7A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770A6"/>
    <w:multiLevelType w:val="hybridMultilevel"/>
    <w:tmpl w:val="C27A4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600E9"/>
    <w:multiLevelType w:val="hybridMultilevel"/>
    <w:tmpl w:val="4232C9CA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8B943D4"/>
    <w:multiLevelType w:val="hybridMultilevel"/>
    <w:tmpl w:val="76CCC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25D3E"/>
    <w:multiLevelType w:val="hybridMultilevel"/>
    <w:tmpl w:val="9E301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4641A"/>
    <w:multiLevelType w:val="hybridMultilevel"/>
    <w:tmpl w:val="07C8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11F"/>
    <w:multiLevelType w:val="multilevel"/>
    <w:tmpl w:val="6E7E4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4C6CB3"/>
    <w:multiLevelType w:val="hybridMultilevel"/>
    <w:tmpl w:val="A0D8ED24"/>
    <w:lvl w:ilvl="0" w:tplc="B45A73F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E15F9"/>
    <w:multiLevelType w:val="hybridMultilevel"/>
    <w:tmpl w:val="D846AFE2"/>
    <w:lvl w:ilvl="0" w:tplc="A36AA43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3FB1DB0"/>
    <w:multiLevelType w:val="hybridMultilevel"/>
    <w:tmpl w:val="895ABD32"/>
    <w:lvl w:ilvl="0" w:tplc="A36AA43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56053D40"/>
    <w:multiLevelType w:val="hybridMultilevel"/>
    <w:tmpl w:val="4B660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AA2FD8"/>
    <w:multiLevelType w:val="hybridMultilevel"/>
    <w:tmpl w:val="7FDC815E"/>
    <w:lvl w:ilvl="0" w:tplc="B8225F6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>
    <w:nsid w:val="68944327"/>
    <w:multiLevelType w:val="hybridMultilevel"/>
    <w:tmpl w:val="00BC6518"/>
    <w:lvl w:ilvl="0" w:tplc="76B6916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9F82E2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47302"/>
    <w:multiLevelType w:val="hybridMultilevel"/>
    <w:tmpl w:val="BDE0E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1A6A64"/>
    <w:multiLevelType w:val="hybridMultilevel"/>
    <w:tmpl w:val="AAB6A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53F72"/>
    <w:multiLevelType w:val="hybridMultilevel"/>
    <w:tmpl w:val="403EE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03F9A"/>
    <w:multiLevelType w:val="hybridMultilevel"/>
    <w:tmpl w:val="E9AA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3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26"/>
  </w:num>
  <w:num w:numId="23">
    <w:abstractNumId w:val="25"/>
  </w:num>
  <w:num w:numId="24">
    <w:abstractNumId w:val="14"/>
  </w:num>
  <w:num w:numId="25">
    <w:abstractNumId w:val="19"/>
  </w:num>
  <w:num w:numId="26">
    <w:abstractNumId w:val="21"/>
  </w:num>
  <w:num w:numId="27">
    <w:abstractNumId w:val="8"/>
    <w:lvlOverride w:ilvl="0">
      <w:startOverride w:val="1"/>
    </w:lvlOverride>
  </w:num>
  <w:num w:numId="28">
    <w:abstractNumId w:val="3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1"/>
  </w:num>
  <w:num w:numId="44">
    <w:abstractNumId w:val="30"/>
  </w:num>
  <w:num w:numId="45">
    <w:abstractNumId w:val="15"/>
  </w:num>
  <w:num w:numId="46">
    <w:abstractNumId w:val="10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D8"/>
    <w:rsid w:val="000034C8"/>
    <w:rsid w:val="00007792"/>
    <w:rsid w:val="00010E8E"/>
    <w:rsid w:val="00011A52"/>
    <w:rsid w:val="000134AE"/>
    <w:rsid w:val="000218E7"/>
    <w:rsid w:val="00023E31"/>
    <w:rsid w:val="00032AA1"/>
    <w:rsid w:val="00034E71"/>
    <w:rsid w:val="0004186D"/>
    <w:rsid w:val="000438E1"/>
    <w:rsid w:val="0004394D"/>
    <w:rsid w:val="00045F92"/>
    <w:rsid w:val="00051FCD"/>
    <w:rsid w:val="00065171"/>
    <w:rsid w:val="0007079D"/>
    <w:rsid w:val="00070EA3"/>
    <w:rsid w:val="000722A9"/>
    <w:rsid w:val="00074F03"/>
    <w:rsid w:val="00076B1B"/>
    <w:rsid w:val="00077D17"/>
    <w:rsid w:val="00080115"/>
    <w:rsid w:val="00082EAE"/>
    <w:rsid w:val="00084FC9"/>
    <w:rsid w:val="0008710E"/>
    <w:rsid w:val="00087120"/>
    <w:rsid w:val="0008749A"/>
    <w:rsid w:val="000A44D7"/>
    <w:rsid w:val="000B26B0"/>
    <w:rsid w:val="000C348B"/>
    <w:rsid w:val="000C4BE9"/>
    <w:rsid w:val="000D0023"/>
    <w:rsid w:val="000D5123"/>
    <w:rsid w:val="000E1388"/>
    <w:rsid w:val="000E2CF5"/>
    <w:rsid w:val="000E5835"/>
    <w:rsid w:val="000E73F7"/>
    <w:rsid w:val="000F1996"/>
    <w:rsid w:val="000F3279"/>
    <w:rsid w:val="0010048E"/>
    <w:rsid w:val="00100A5A"/>
    <w:rsid w:val="00100D77"/>
    <w:rsid w:val="0010357C"/>
    <w:rsid w:val="0011013D"/>
    <w:rsid w:val="00112979"/>
    <w:rsid w:val="0011339E"/>
    <w:rsid w:val="00117BFF"/>
    <w:rsid w:val="00120B20"/>
    <w:rsid w:val="001246B6"/>
    <w:rsid w:val="001252BD"/>
    <w:rsid w:val="00130BB8"/>
    <w:rsid w:val="00130F5D"/>
    <w:rsid w:val="00133BC0"/>
    <w:rsid w:val="001414D2"/>
    <w:rsid w:val="00142608"/>
    <w:rsid w:val="00150141"/>
    <w:rsid w:val="001510FE"/>
    <w:rsid w:val="00153D41"/>
    <w:rsid w:val="00154965"/>
    <w:rsid w:val="00157D99"/>
    <w:rsid w:val="001603D9"/>
    <w:rsid w:val="001606AD"/>
    <w:rsid w:val="0017022C"/>
    <w:rsid w:val="00177A20"/>
    <w:rsid w:val="001810C1"/>
    <w:rsid w:val="001851A2"/>
    <w:rsid w:val="00192784"/>
    <w:rsid w:val="001955E5"/>
    <w:rsid w:val="001A163E"/>
    <w:rsid w:val="001A2FB6"/>
    <w:rsid w:val="001B08EF"/>
    <w:rsid w:val="001B2D89"/>
    <w:rsid w:val="001B66CB"/>
    <w:rsid w:val="001C1831"/>
    <w:rsid w:val="001C64D6"/>
    <w:rsid w:val="001D1517"/>
    <w:rsid w:val="001D77BE"/>
    <w:rsid w:val="001E5766"/>
    <w:rsid w:val="00202EAE"/>
    <w:rsid w:val="002039ED"/>
    <w:rsid w:val="0022240B"/>
    <w:rsid w:val="00225018"/>
    <w:rsid w:val="00235B63"/>
    <w:rsid w:val="00241E97"/>
    <w:rsid w:val="00250381"/>
    <w:rsid w:val="00255B3E"/>
    <w:rsid w:val="00257981"/>
    <w:rsid w:val="00261C91"/>
    <w:rsid w:val="002661D8"/>
    <w:rsid w:val="00270223"/>
    <w:rsid w:val="002741DB"/>
    <w:rsid w:val="00286326"/>
    <w:rsid w:val="002905D0"/>
    <w:rsid w:val="002911B8"/>
    <w:rsid w:val="002A015D"/>
    <w:rsid w:val="002A7610"/>
    <w:rsid w:val="002B02C9"/>
    <w:rsid w:val="002B2A67"/>
    <w:rsid w:val="002C0194"/>
    <w:rsid w:val="002C5460"/>
    <w:rsid w:val="002D0892"/>
    <w:rsid w:val="002D6680"/>
    <w:rsid w:val="002E285F"/>
    <w:rsid w:val="002E3D91"/>
    <w:rsid w:val="002E582D"/>
    <w:rsid w:val="002F0A7F"/>
    <w:rsid w:val="002F391D"/>
    <w:rsid w:val="002F56EF"/>
    <w:rsid w:val="002F6FB4"/>
    <w:rsid w:val="00314C42"/>
    <w:rsid w:val="00314CA8"/>
    <w:rsid w:val="00314EB7"/>
    <w:rsid w:val="0031520B"/>
    <w:rsid w:val="00315AF7"/>
    <w:rsid w:val="0031726F"/>
    <w:rsid w:val="00320A61"/>
    <w:rsid w:val="00325077"/>
    <w:rsid w:val="00341BDE"/>
    <w:rsid w:val="003455C0"/>
    <w:rsid w:val="00346EC2"/>
    <w:rsid w:val="0035284D"/>
    <w:rsid w:val="00353B4B"/>
    <w:rsid w:val="003605E7"/>
    <w:rsid w:val="0036278B"/>
    <w:rsid w:val="0036632F"/>
    <w:rsid w:val="00366681"/>
    <w:rsid w:val="00377CCA"/>
    <w:rsid w:val="00382DB1"/>
    <w:rsid w:val="00395CA3"/>
    <w:rsid w:val="003963C9"/>
    <w:rsid w:val="003A09D7"/>
    <w:rsid w:val="003A263F"/>
    <w:rsid w:val="003A3D6F"/>
    <w:rsid w:val="003A67D9"/>
    <w:rsid w:val="003B4A33"/>
    <w:rsid w:val="003C22D5"/>
    <w:rsid w:val="003C481A"/>
    <w:rsid w:val="003C543C"/>
    <w:rsid w:val="003D6AA9"/>
    <w:rsid w:val="003E4969"/>
    <w:rsid w:val="003E67D6"/>
    <w:rsid w:val="003F1699"/>
    <w:rsid w:val="003F6360"/>
    <w:rsid w:val="004052FD"/>
    <w:rsid w:val="0042581D"/>
    <w:rsid w:val="00427F76"/>
    <w:rsid w:val="00431903"/>
    <w:rsid w:val="00431931"/>
    <w:rsid w:val="004321CE"/>
    <w:rsid w:val="00447C07"/>
    <w:rsid w:val="00447D42"/>
    <w:rsid w:val="0045097B"/>
    <w:rsid w:val="0045302B"/>
    <w:rsid w:val="00453FE7"/>
    <w:rsid w:val="00455C69"/>
    <w:rsid w:val="004565A1"/>
    <w:rsid w:val="00457D7E"/>
    <w:rsid w:val="00464073"/>
    <w:rsid w:val="00464B75"/>
    <w:rsid w:val="00476225"/>
    <w:rsid w:val="004816FC"/>
    <w:rsid w:val="00491416"/>
    <w:rsid w:val="00492D1E"/>
    <w:rsid w:val="00494094"/>
    <w:rsid w:val="00495144"/>
    <w:rsid w:val="0049570E"/>
    <w:rsid w:val="004A1A97"/>
    <w:rsid w:val="004A1E9F"/>
    <w:rsid w:val="004A20F3"/>
    <w:rsid w:val="004A3824"/>
    <w:rsid w:val="004A390A"/>
    <w:rsid w:val="004B134E"/>
    <w:rsid w:val="004B2461"/>
    <w:rsid w:val="004B4B40"/>
    <w:rsid w:val="004B56EF"/>
    <w:rsid w:val="004C379D"/>
    <w:rsid w:val="004C5D1B"/>
    <w:rsid w:val="004C6E44"/>
    <w:rsid w:val="004D280F"/>
    <w:rsid w:val="004D2FD5"/>
    <w:rsid w:val="004D3345"/>
    <w:rsid w:val="004E149A"/>
    <w:rsid w:val="004E257D"/>
    <w:rsid w:val="004E37CA"/>
    <w:rsid w:val="004E3A8D"/>
    <w:rsid w:val="004E6247"/>
    <w:rsid w:val="004E6EFD"/>
    <w:rsid w:val="004F05B7"/>
    <w:rsid w:val="004F136E"/>
    <w:rsid w:val="004F1963"/>
    <w:rsid w:val="00501DB2"/>
    <w:rsid w:val="005070B2"/>
    <w:rsid w:val="00507649"/>
    <w:rsid w:val="00510073"/>
    <w:rsid w:val="00510906"/>
    <w:rsid w:val="00513D95"/>
    <w:rsid w:val="00514B3E"/>
    <w:rsid w:val="00520CC6"/>
    <w:rsid w:val="0053084D"/>
    <w:rsid w:val="00532B4B"/>
    <w:rsid w:val="00532D16"/>
    <w:rsid w:val="00532ECD"/>
    <w:rsid w:val="00543DDD"/>
    <w:rsid w:val="00544C9C"/>
    <w:rsid w:val="00555FAE"/>
    <w:rsid w:val="005612DC"/>
    <w:rsid w:val="00576C5E"/>
    <w:rsid w:val="00584EFA"/>
    <w:rsid w:val="00592D6D"/>
    <w:rsid w:val="005A00C9"/>
    <w:rsid w:val="005A1AC7"/>
    <w:rsid w:val="005A7820"/>
    <w:rsid w:val="005B1E14"/>
    <w:rsid w:val="005C3171"/>
    <w:rsid w:val="005C4944"/>
    <w:rsid w:val="005C7402"/>
    <w:rsid w:val="005D22A4"/>
    <w:rsid w:val="005D449A"/>
    <w:rsid w:val="005E1F17"/>
    <w:rsid w:val="005E5E3B"/>
    <w:rsid w:val="005F36F1"/>
    <w:rsid w:val="005F481B"/>
    <w:rsid w:val="005F49CF"/>
    <w:rsid w:val="005F5AC3"/>
    <w:rsid w:val="00600900"/>
    <w:rsid w:val="006014B3"/>
    <w:rsid w:val="0060364B"/>
    <w:rsid w:val="006039FA"/>
    <w:rsid w:val="006062A3"/>
    <w:rsid w:val="0060764C"/>
    <w:rsid w:val="0061184F"/>
    <w:rsid w:val="00614BA4"/>
    <w:rsid w:val="00622F6F"/>
    <w:rsid w:val="00624DB6"/>
    <w:rsid w:val="006322BC"/>
    <w:rsid w:val="00645D39"/>
    <w:rsid w:val="0065209A"/>
    <w:rsid w:val="006629CB"/>
    <w:rsid w:val="006644CC"/>
    <w:rsid w:val="006657FA"/>
    <w:rsid w:val="0066733B"/>
    <w:rsid w:val="00676C12"/>
    <w:rsid w:val="006779D4"/>
    <w:rsid w:val="00677C94"/>
    <w:rsid w:val="00684A1F"/>
    <w:rsid w:val="00685089"/>
    <w:rsid w:val="006908F2"/>
    <w:rsid w:val="00690E1A"/>
    <w:rsid w:val="006910AB"/>
    <w:rsid w:val="006914C4"/>
    <w:rsid w:val="00691E09"/>
    <w:rsid w:val="006A0557"/>
    <w:rsid w:val="006A1674"/>
    <w:rsid w:val="006A7C1C"/>
    <w:rsid w:val="006B1C6A"/>
    <w:rsid w:val="006B1FCE"/>
    <w:rsid w:val="006B2B60"/>
    <w:rsid w:val="006B42B4"/>
    <w:rsid w:val="006B5A23"/>
    <w:rsid w:val="006B6B91"/>
    <w:rsid w:val="006B7827"/>
    <w:rsid w:val="006C3B0B"/>
    <w:rsid w:val="006C696C"/>
    <w:rsid w:val="006D37BC"/>
    <w:rsid w:val="006D3B21"/>
    <w:rsid w:val="006D5612"/>
    <w:rsid w:val="006D572B"/>
    <w:rsid w:val="006E0EED"/>
    <w:rsid w:val="006E1232"/>
    <w:rsid w:val="006F1402"/>
    <w:rsid w:val="006F4525"/>
    <w:rsid w:val="006F5A01"/>
    <w:rsid w:val="006F6D35"/>
    <w:rsid w:val="007059F8"/>
    <w:rsid w:val="00725CAE"/>
    <w:rsid w:val="00731C3A"/>
    <w:rsid w:val="00731DEF"/>
    <w:rsid w:val="00744DFC"/>
    <w:rsid w:val="00751F28"/>
    <w:rsid w:val="00764E67"/>
    <w:rsid w:val="007747F5"/>
    <w:rsid w:val="007758E1"/>
    <w:rsid w:val="00775922"/>
    <w:rsid w:val="00776E32"/>
    <w:rsid w:val="00781C56"/>
    <w:rsid w:val="007832DB"/>
    <w:rsid w:val="00783454"/>
    <w:rsid w:val="007865D6"/>
    <w:rsid w:val="00790D93"/>
    <w:rsid w:val="007934BC"/>
    <w:rsid w:val="00795114"/>
    <w:rsid w:val="007A184C"/>
    <w:rsid w:val="007A387A"/>
    <w:rsid w:val="007A565A"/>
    <w:rsid w:val="007B1C53"/>
    <w:rsid w:val="007C4812"/>
    <w:rsid w:val="007D7475"/>
    <w:rsid w:val="007E490C"/>
    <w:rsid w:val="007E4C55"/>
    <w:rsid w:val="007E5E3A"/>
    <w:rsid w:val="007F196E"/>
    <w:rsid w:val="007F1A97"/>
    <w:rsid w:val="007F787F"/>
    <w:rsid w:val="00801229"/>
    <w:rsid w:val="008078B3"/>
    <w:rsid w:val="0081066A"/>
    <w:rsid w:val="0081236B"/>
    <w:rsid w:val="008135F7"/>
    <w:rsid w:val="00816178"/>
    <w:rsid w:val="008174D2"/>
    <w:rsid w:val="008222B7"/>
    <w:rsid w:val="00827DD2"/>
    <w:rsid w:val="00832200"/>
    <w:rsid w:val="00834882"/>
    <w:rsid w:val="00834A92"/>
    <w:rsid w:val="00841674"/>
    <w:rsid w:val="00846046"/>
    <w:rsid w:val="00846DA1"/>
    <w:rsid w:val="008539F0"/>
    <w:rsid w:val="00856F6B"/>
    <w:rsid w:val="00861A14"/>
    <w:rsid w:val="00865324"/>
    <w:rsid w:val="0087070C"/>
    <w:rsid w:val="008754C9"/>
    <w:rsid w:val="00875E94"/>
    <w:rsid w:val="00883766"/>
    <w:rsid w:val="00884937"/>
    <w:rsid w:val="00891B46"/>
    <w:rsid w:val="0089482F"/>
    <w:rsid w:val="008A77A9"/>
    <w:rsid w:val="008B5008"/>
    <w:rsid w:val="008D09BB"/>
    <w:rsid w:val="008D0EAD"/>
    <w:rsid w:val="008D19CF"/>
    <w:rsid w:val="008D3562"/>
    <w:rsid w:val="008D42B2"/>
    <w:rsid w:val="008D4A04"/>
    <w:rsid w:val="008D5DE5"/>
    <w:rsid w:val="008D77FF"/>
    <w:rsid w:val="008E3B77"/>
    <w:rsid w:val="008F5656"/>
    <w:rsid w:val="008F5819"/>
    <w:rsid w:val="008F7432"/>
    <w:rsid w:val="008F7593"/>
    <w:rsid w:val="008F7F6F"/>
    <w:rsid w:val="009033A5"/>
    <w:rsid w:val="00905EB9"/>
    <w:rsid w:val="00914DC8"/>
    <w:rsid w:val="00916AAF"/>
    <w:rsid w:val="0091707B"/>
    <w:rsid w:val="0091770C"/>
    <w:rsid w:val="00925408"/>
    <w:rsid w:val="009263E6"/>
    <w:rsid w:val="00927A60"/>
    <w:rsid w:val="00934265"/>
    <w:rsid w:val="00935055"/>
    <w:rsid w:val="00940AB0"/>
    <w:rsid w:val="009460D8"/>
    <w:rsid w:val="00946643"/>
    <w:rsid w:val="00946FA3"/>
    <w:rsid w:val="00947D46"/>
    <w:rsid w:val="00952F54"/>
    <w:rsid w:val="009532F3"/>
    <w:rsid w:val="009607D1"/>
    <w:rsid w:val="00982F43"/>
    <w:rsid w:val="0098316A"/>
    <w:rsid w:val="0099006F"/>
    <w:rsid w:val="00993ACF"/>
    <w:rsid w:val="009A4796"/>
    <w:rsid w:val="009A6986"/>
    <w:rsid w:val="009B02AA"/>
    <w:rsid w:val="009B02FA"/>
    <w:rsid w:val="009B49FE"/>
    <w:rsid w:val="009B671E"/>
    <w:rsid w:val="009D14CF"/>
    <w:rsid w:val="009D191A"/>
    <w:rsid w:val="009D3BFC"/>
    <w:rsid w:val="009D6939"/>
    <w:rsid w:val="009D7531"/>
    <w:rsid w:val="009E3509"/>
    <w:rsid w:val="009E5D8E"/>
    <w:rsid w:val="009E62FC"/>
    <w:rsid w:val="009F36C0"/>
    <w:rsid w:val="00A02ECB"/>
    <w:rsid w:val="00A14F9D"/>
    <w:rsid w:val="00A15E04"/>
    <w:rsid w:val="00A21C50"/>
    <w:rsid w:val="00A265B1"/>
    <w:rsid w:val="00A31F76"/>
    <w:rsid w:val="00A35628"/>
    <w:rsid w:val="00A43267"/>
    <w:rsid w:val="00A45200"/>
    <w:rsid w:val="00A5026E"/>
    <w:rsid w:val="00A515E5"/>
    <w:rsid w:val="00A5586D"/>
    <w:rsid w:val="00A61DA4"/>
    <w:rsid w:val="00A634D2"/>
    <w:rsid w:val="00A66D03"/>
    <w:rsid w:val="00A7302F"/>
    <w:rsid w:val="00A752D6"/>
    <w:rsid w:val="00A82F9D"/>
    <w:rsid w:val="00A91C54"/>
    <w:rsid w:val="00A91E3A"/>
    <w:rsid w:val="00A93FAD"/>
    <w:rsid w:val="00AA499E"/>
    <w:rsid w:val="00AB35C8"/>
    <w:rsid w:val="00AB4106"/>
    <w:rsid w:val="00AC0243"/>
    <w:rsid w:val="00AC33FB"/>
    <w:rsid w:val="00AD76A5"/>
    <w:rsid w:val="00AE3291"/>
    <w:rsid w:val="00AE5674"/>
    <w:rsid w:val="00AE5B2E"/>
    <w:rsid w:val="00B002B1"/>
    <w:rsid w:val="00B016F3"/>
    <w:rsid w:val="00B04DDD"/>
    <w:rsid w:val="00B06089"/>
    <w:rsid w:val="00B061C8"/>
    <w:rsid w:val="00B1641B"/>
    <w:rsid w:val="00B171D2"/>
    <w:rsid w:val="00B276F9"/>
    <w:rsid w:val="00B27C81"/>
    <w:rsid w:val="00B30ED3"/>
    <w:rsid w:val="00B30F0F"/>
    <w:rsid w:val="00B329DA"/>
    <w:rsid w:val="00B34434"/>
    <w:rsid w:val="00B34E4C"/>
    <w:rsid w:val="00B53C09"/>
    <w:rsid w:val="00B608F5"/>
    <w:rsid w:val="00B64431"/>
    <w:rsid w:val="00B66800"/>
    <w:rsid w:val="00B67C17"/>
    <w:rsid w:val="00B70A0B"/>
    <w:rsid w:val="00B70B28"/>
    <w:rsid w:val="00B73351"/>
    <w:rsid w:val="00B76692"/>
    <w:rsid w:val="00B76DBF"/>
    <w:rsid w:val="00B804FE"/>
    <w:rsid w:val="00B848F4"/>
    <w:rsid w:val="00B85342"/>
    <w:rsid w:val="00B8674B"/>
    <w:rsid w:val="00B91879"/>
    <w:rsid w:val="00B97E70"/>
    <w:rsid w:val="00BA21DC"/>
    <w:rsid w:val="00BB01D6"/>
    <w:rsid w:val="00BB2480"/>
    <w:rsid w:val="00BB7241"/>
    <w:rsid w:val="00BC1E86"/>
    <w:rsid w:val="00BC3BA6"/>
    <w:rsid w:val="00BC6C0B"/>
    <w:rsid w:val="00BD0F30"/>
    <w:rsid w:val="00BD7F4C"/>
    <w:rsid w:val="00BE353F"/>
    <w:rsid w:val="00BE4B5D"/>
    <w:rsid w:val="00BF5131"/>
    <w:rsid w:val="00C014E4"/>
    <w:rsid w:val="00C027B5"/>
    <w:rsid w:val="00C03B31"/>
    <w:rsid w:val="00C05125"/>
    <w:rsid w:val="00C1265D"/>
    <w:rsid w:val="00C15430"/>
    <w:rsid w:val="00C2259A"/>
    <w:rsid w:val="00C2541F"/>
    <w:rsid w:val="00C27F5B"/>
    <w:rsid w:val="00C31C62"/>
    <w:rsid w:val="00C31EE1"/>
    <w:rsid w:val="00C345C8"/>
    <w:rsid w:val="00C37CEF"/>
    <w:rsid w:val="00C4335E"/>
    <w:rsid w:val="00C450EE"/>
    <w:rsid w:val="00C562B8"/>
    <w:rsid w:val="00C5654D"/>
    <w:rsid w:val="00C61C5D"/>
    <w:rsid w:val="00C643C7"/>
    <w:rsid w:val="00C6726B"/>
    <w:rsid w:val="00C7447F"/>
    <w:rsid w:val="00C814EC"/>
    <w:rsid w:val="00C919AD"/>
    <w:rsid w:val="00CA12ED"/>
    <w:rsid w:val="00CA49F8"/>
    <w:rsid w:val="00CA74E8"/>
    <w:rsid w:val="00CC1B7C"/>
    <w:rsid w:val="00CC2E94"/>
    <w:rsid w:val="00CC4DA1"/>
    <w:rsid w:val="00CC4F1A"/>
    <w:rsid w:val="00CC5957"/>
    <w:rsid w:val="00CD0758"/>
    <w:rsid w:val="00CD5235"/>
    <w:rsid w:val="00CE0249"/>
    <w:rsid w:val="00CE460F"/>
    <w:rsid w:val="00CE6020"/>
    <w:rsid w:val="00CE7671"/>
    <w:rsid w:val="00CF3E2D"/>
    <w:rsid w:val="00CF46C2"/>
    <w:rsid w:val="00D017A1"/>
    <w:rsid w:val="00D0315D"/>
    <w:rsid w:val="00D040FB"/>
    <w:rsid w:val="00D05440"/>
    <w:rsid w:val="00D073C4"/>
    <w:rsid w:val="00D07E4B"/>
    <w:rsid w:val="00D11005"/>
    <w:rsid w:val="00D136ED"/>
    <w:rsid w:val="00D139A2"/>
    <w:rsid w:val="00D15315"/>
    <w:rsid w:val="00D17106"/>
    <w:rsid w:val="00D17F27"/>
    <w:rsid w:val="00D354E1"/>
    <w:rsid w:val="00D372F7"/>
    <w:rsid w:val="00D403E5"/>
    <w:rsid w:val="00D4054A"/>
    <w:rsid w:val="00D41893"/>
    <w:rsid w:val="00D42165"/>
    <w:rsid w:val="00D43EF7"/>
    <w:rsid w:val="00D54904"/>
    <w:rsid w:val="00D636D0"/>
    <w:rsid w:val="00D63F3D"/>
    <w:rsid w:val="00D742DB"/>
    <w:rsid w:val="00D82E5C"/>
    <w:rsid w:val="00D855DC"/>
    <w:rsid w:val="00D878CF"/>
    <w:rsid w:val="00D87D74"/>
    <w:rsid w:val="00D91BA2"/>
    <w:rsid w:val="00D936FD"/>
    <w:rsid w:val="00D95115"/>
    <w:rsid w:val="00D96E6C"/>
    <w:rsid w:val="00DA4635"/>
    <w:rsid w:val="00DA7844"/>
    <w:rsid w:val="00DB05D5"/>
    <w:rsid w:val="00DB0EDB"/>
    <w:rsid w:val="00DB2D4F"/>
    <w:rsid w:val="00DB35A9"/>
    <w:rsid w:val="00DC11FA"/>
    <w:rsid w:val="00DC6DA5"/>
    <w:rsid w:val="00DC7A9E"/>
    <w:rsid w:val="00DC7B5B"/>
    <w:rsid w:val="00DD08AC"/>
    <w:rsid w:val="00DD1C82"/>
    <w:rsid w:val="00DD2D48"/>
    <w:rsid w:val="00DD2E87"/>
    <w:rsid w:val="00DE1576"/>
    <w:rsid w:val="00DE3EA7"/>
    <w:rsid w:val="00DE6310"/>
    <w:rsid w:val="00DE667D"/>
    <w:rsid w:val="00DE75DE"/>
    <w:rsid w:val="00DF0A13"/>
    <w:rsid w:val="00DF2CF5"/>
    <w:rsid w:val="00E02FF0"/>
    <w:rsid w:val="00E101BC"/>
    <w:rsid w:val="00E1520A"/>
    <w:rsid w:val="00E20A01"/>
    <w:rsid w:val="00E21945"/>
    <w:rsid w:val="00E21972"/>
    <w:rsid w:val="00E25792"/>
    <w:rsid w:val="00E277F1"/>
    <w:rsid w:val="00E30EB5"/>
    <w:rsid w:val="00E347BA"/>
    <w:rsid w:val="00E350DD"/>
    <w:rsid w:val="00E40959"/>
    <w:rsid w:val="00E53833"/>
    <w:rsid w:val="00E55117"/>
    <w:rsid w:val="00E60838"/>
    <w:rsid w:val="00E6319C"/>
    <w:rsid w:val="00E705B4"/>
    <w:rsid w:val="00E7297D"/>
    <w:rsid w:val="00E75BB7"/>
    <w:rsid w:val="00E772D9"/>
    <w:rsid w:val="00E80FE0"/>
    <w:rsid w:val="00E83475"/>
    <w:rsid w:val="00E94DA5"/>
    <w:rsid w:val="00E96B85"/>
    <w:rsid w:val="00EA00D8"/>
    <w:rsid w:val="00EA103A"/>
    <w:rsid w:val="00EA346B"/>
    <w:rsid w:val="00EA55DA"/>
    <w:rsid w:val="00EC07F7"/>
    <w:rsid w:val="00EC32CB"/>
    <w:rsid w:val="00EC3CEC"/>
    <w:rsid w:val="00EC4DDD"/>
    <w:rsid w:val="00EC7F6D"/>
    <w:rsid w:val="00ED0BD0"/>
    <w:rsid w:val="00ED44B6"/>
    <w:rsid w:val="00EE533F"/>
    <w:rsid w:val="00EE57BA"/>
    <w:rsid w:val="00EE5B0F"/>
    <w:rsid w:val="00EE76AE"/>
    <w:rsid w:val="00EF0EE5"/>
    <w:rsid w:val="00EF1902"/>
    <w:rsid w:val="00EF2BE5"/>
    <w:rsid w:val="00EF32A2"/>
    <w:rsid w:val="00F02D51"/>
    <w:rsid w:val="00F03392"/>
    <w:rsid w:val="00F045D9"/>
    <w:rsid w:val="00F057E3"/>
    <w:rsid w:val="00F13784"/>
    <w:rsid w:val="00F239AC"/>
    <w:rsid w:val="00F25867"/>
    <w:rsid w:val="00F25C92"/>
    <w:rsid w:val="00F26D64"/>
    <w:rsid w:val="00F2735F"/>
    <w:rsid w:val="00F31F32"/>
    <w:rsid w:val="00F345C2"/>
    <w:rsid w:val="00F37221"/>
    <w:rsid w:val="00F464B6"/>
    <w:rsid w:val="00F5157E"/>
    <w:rsid w:val="00F51ADC"/>
    <w:rsid w:val="00F546D3"/>
    <w:rsid w:val="00F55A2B"/>
    <w:rsid w:val="00F564F2"/>
    <w:rsid w:val="00F72896"/>
    <w:rsid w:val="00F746EE"/>
    <w:rsid w:val="00F75240"/>
    <w:rsid w:val="00F75DC3"/>
    <w:rsid w:val="00F80ACA"/>
    <w:rsid w:val="00F85D08"/>
    <w:rsid w:val="00F85E63"/>
    <w:rsid w:val="00F9035E"/>
    <w:rsid w:val="00F91EF9"/>
    <w:rsid w:val="00F92BE9"/>
    <w:rsid w:val="00F9387D"/>
    <w:rsid w:val="00F96448"/>
    <w:rsid w:val="00FA1D49"/>
    <w:rsid w:val="00FA243E"/>
    <w:rsid w:val="00FA4C6E"/>
    <w:rsid w:val="00FB4FBF"/>
    <w:rsid w:val="00FB6393"/>
    <w:rsid w:val="00FC49DA"/>
    <w:rsid w:val="00FD0481"/>
    <w:rsid w:val="00FD73AE"/>
    <w:rsid w:val="00FE3FF9"/>
    <w:rsid w:val="00FE54E5"/>
    <w:rsid w:val="00FE59F0"/>
    <w:rsid w:val="00FE68C3"/>
    <w:rsid w:val="00FF0E15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DDF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F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character" w:customStyle="1" w:styleId="Teksttreci">
    <w:name w:val="Tekst treści_"/>
    <w:link w:val="Teksttreci1"/>
    <w:uiPriority w:val="9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Domylnyteks">
    <w:name w:val="Domyślny teks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2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paragraph" w:customStyle="1" w:styleId="default0">
    <w:name w:val="default"/>
    <w:basedOn w:val="Normalny"/>
    <w:rsid w:val="003C543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431903"/>
    <w:pPr>
      <w:widowControl w:val="0"/>
      <w:shd w:val="clear" w:color="auto" w:fill="FFFFFF"/>
      <w:suppressAutoHyphens w:val="0"/>
      <w:spacing w:before="60" w:after="240" w:line="240" w:lineRule="atLeast"/>
      <w:ind w:hanging="60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pkt">
    <w:name w:val="pkt"/>
    <w:basedOn w:val="Normalny"/>
    <w:rsid w:val="00B171D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171D2"/>
  </w:style>
  <w:style w:type="character" w:styleId="Odwoaniedokomentarza">
    <w:name w:val="annotation reference"/>
    <w:uiPriority w:val="99"/>
    <w:semiHidden/>
    <w:unhideWhenUsed/>
    <w:rsid w:val="004F1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36E"/>
  </w:style>
  <w:style w:type="character" w:customStyle="1" w:styleId="TekstkomentarzaZnak">
    <w:name w:val="Tekst komentarza Znak"/>
    <w:link w:val="Tekstkomentarza"/>
    <w:uiPriority w:val="99"/>
    <w:semiHidden/>
    <w:rsid w:val="004F13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3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13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9ED"/>
  </w:style>
  <w:style w:type="character" w:customStyle="1" w:styleId="TekstprzypisukocowegoZnak">
    <w:name w:val="Tekst przypisu końcowego Znak"/>
    <w:link w:val="Tekstprzypisukocowego"/>
    <w:uiPriority w:val="99"/>
    <w:semiHidden/>
    <w:rsid w:val="002039E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039ED"/>
    <w:rPr>
      <w:vertAlign w:val="superscript"/>
    </w:rPr>
  </w:style>
  <w:style w:type="character" w:customStyle="1" w:styleId="TekstpodstawowyZnak1">
    <w:name w:val="Tekst podstawowy Znak1"/>
    <w:link w:val="Tekstpodstawowy"/>
    <w:rsid w:val="002039ED"/>
    <w:rPr>
      <w:lang w:eastAsia="ar-SA"/>
    </w:rPr>
  </w:style>
  <w:style w:type="character" w:customStyle="1" w:styleId="NagwekZnak">
    <w:name w:val="Nagłówek Znak"/>
    <w:link w:val="Nagwek"/>
    <w:rsid w:val="002039ED"/>
    <w:rPr>
      <w:lang w:eastAsia="ar-SA"/>
    </w:rPr>
  </w:style>
  <w:style w:type="character" w:customStyle="1" w:styleId="StopkaZnak1">
    <w:name w:val="Stopka Znak1"/>
    <w:link w:val="Stopka"/>
    <w:uiPriority w:val="99"/>
    <w:rsid w:val="002039ED"/>
    <w:rPr>
      <w:lang w:eastAsia="ar-SA"/>
    </w:rPr>
  </w:style>
  <w:style w:type="character" w:customStyle="1" w:styleId="TekstdymkaZnak">
    <w:name w:val="Tekst dymka Znak"/>
    <w:link w:val="Tekstdymka"/>
    <w:rsid w:val="002039ED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2039ED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F31F32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F31F32"/>
    <w:rPr>
      <w:sz w:val="16"/>
      <w:szCs w:val="16"/>
      <w:lang w:eastAsia="ar-SA"/>
    </w:rPr>
  </w:style>
  <w:style w:type="character" w:customStyle="1" w:styleId="Teksttreci6">
    <w:name w:val="Tekst treści (6)_"/>
    <w:link w:val="Teksttreci60"/>
    <w:rsid w:val="00F31F32"/>
    <w:rPr>
      <w:rFonts w:ascii="Bookman Old Style" w:eastAsia="Bookman Old Style" w:hAnsi="Bookman Old Style" w:cs="Bookman Old Style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31F32"/>
    <w:pPr>
      <w:widowControl w:val="0"/>
      <w:shd w:val="clear" w:color="auto" w:fill="FFFFFF"/>
      <w:suppressAutoHyphens w:val="0"/>
      <w:spacing w:after="180" w:line="235" w:lineRule="exact"/>
      <w:ind w:hanging="200"/>
      <w:jc w:val="both"/>
    </w:pPr>
    <w:rPr>
      <w:rFonts w:ascii="Bookman Old Style" w:eastAsia="Bookman Old Style" w:hAnsi="Bookman Old Style" w:cs="Bookman Old Style"/>
      <w:i/>
      <w:iCs/>
      <w:lang w:eastAsia="pl-PL"/>
    </w:rPr>
  </w:style>
  <w:style w:type="character" w:customStyle="1" w:styleId="Nagwek4Znak">
    <w:name w:val="Nagłówek 4 Znak"/>
    <w:link w:val="Nagwek4"/>
    <w:uiPriority w:val="9"/>
    <w:semiHidden/>
    <w:rsid w:val="00F31F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33">
    <w:name w:val="Font Style33"/>
    <w:rsid w:val="00CE7671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767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F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character" w:customStyle="1" w:styleId="Teksttreci">
    <w:name w:val="Tekst treści_"/>
    <w:link w:val="Teksttreci1"/>
    <w:uiPriority w:val="9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Domylnyteks">
    <w:name w:val="Domyślny teks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2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paragraph" w:customStyle="1" w:styleId="default0">
    <w:name w:val="default"/>
    <w:basedOn w:val="Normalny"/>
    <w:rsid w:val="003C543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431903"/>
    <w:pPr>
      <w:widowControl w:val="0"/>
      <w:shd w:val="clear" w:color="auto" w:fill="FFFFFF"/>
      <w:suppressAutoHyphens w:val="0"/>
      <w:spacing w:before="60" w:after="240" w:line="240" w:lineRule="atLeast"/>
      <w:ind w:hanging="60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pkt">
    <w:name w:val="pkt"/>
    <w:basedOn w:val="Normalny"/>
    <w:rsid w:val="00B171D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171D2"/>
  </w:style>
  <w:style w:type="character" w:styleId="Odwoaniedokomentarza">
    <w:name w:val="annotation reference"/>
    <w:uiPriority w:val="99"/>
    <w:semiHidden/>
    <w:unhideWhenUsed/>
    <w:rsid w:val="004F1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36E"/>
  </w:style>
  <w:style w:type="character" w:customStyle="1" w:styleId="TekstkomentarzaZnak">
    <w:name w:val="Tekst komentarza Znak"/>
    <w:link w:val="Tekstkomentarza"/>
    <w:uiPriority w:val="99"/>
    <w:semiHidden/>
    <w:rsid w:val="004F13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3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13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9ED"/>
  </w:style>
  <w:style w:type="character" w:customStyle="1" w:styleId="TekstprzypisukocowegoZnak">
    <w:name w:val="Tekst przypisu końcowego Znak"/>
    <w:link w:val="Tekstprzypisukocowego"/>
    <w:uiPriority w:val="99"/>
    <w:semiHidden/>
    <w:rsid w:val="002039E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039ED"/>
    <w:rPr>
      <w:vertAlign w:val="superscript"/>
    </w:rPr>
  </w:style>
  <w:style w:type="character" w:customStyle="1" w:styleId="TekstpodstawowyZnak1">
    <w:name w:val="Tekst podstawowy Znak1"/>
    <w:link w:val="Tekstpodstawowy"/>
    <w:rsid w:val="002039ED"/>
    <w:rPr>
      <w:lang w:eastAsia="ar-SA"/>
    </w:rPr>
  </w:style>
  <w:style w:type="character" w:customStyle="1" w:styleId="NagwekZnak">
    <w:name w:val="Nagłówek Znak"/>
    <w:link w:val="Nagwek"/>
    <w:rsid w:val="002039ED"/>
    <w:rPr>
      <w:lang w:eastAsia="ar-SA"/>
    </w:rPr>
  </w:style>
  <w:style w:type="character" w:customStyle="1" w:styleId="StopkaZnak1">
    <w:name w:val="Stopka Znak1"/>
    <w:link w:val="Stopka"/>
    <w:uiPriority w:val="99"/>
    <w:rsid w:val="002039ED"/>
    <w:rPr>
      <w:lang w:eastAsia="ar-SA"/>
    </w:rPr>
  </w:style>
  <w:style w:type="character" w:customStyle="1" w:styleId="TekstdymkaZnak">
    <w:name w:val="Tekst dymka Znak"/>
    <w:link w:val="Tekstdymka"/>
    <w:rsid w:val="002039ED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2039ED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F31F32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F31F32"/>
    <w:rPr>
      <w:sz w:val="16"/>
      <w:szCs w:val="16"/>
      <w:lang w:eastAsia="ar-SA"/>
    </w:rPr>
  </w:style>
  <w:style w:type="character" w:customStyle="1" w:styleId="Teksttreci6">
    <w:name w:val="Tekst treści (6)_"/>
    <w:link w:val="Teksttreci60"/>
    <w:rsid w:val="00F31F32"/>
    <w:rPr>
      <w:rFonts w:ascii="Bookman Old Style" w:eastAsia="Bookman Old Style" w:hAnsi="Bookman Old Style" w:cs="Bookman Old Style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31F32"/>
    <w:pPr>
      <w:widowControl w:val="0"/>
      <w:shd w:val="clear" w:color="auto" w:fill="FFFFFF"/>
      <w:suppressAutoHyphens w:val="0"/>
      <w:spacing w:after="180" w:line="235" w:lineRule="exact"/>
      <w:ind w:hanging="200"/>
      <w:jc w:val="both"/>
    </w:pPr>
    <w:rPr>
      <w:rFonts w:ascii="Bookman Old Style" w:eastAsia="Bookman Old Style" w:hAnsi="Bookman Old Style" w:cs="Bookman Old Style"/>
      <w:i/>
      <w:iCs/>
      <w:lang w:eastAsia="pl-PL"/>
    </w:rPr>
  </w:style>
  <w:style w:type="character" w:customStyle="1" w:styleId="Nagwek4Znak">
    <w:name w:val="Nagłówek 4 Znak"/>
    <w:link w:val="Nagwek4"/>
    <w:uiPriority w:val="9"/>
    <w:semiHidden/>
    <w:rsid w:val="00F31F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33">
    <w:name w:val="Font Style33"/>
    <w:rsid w:val="00CE7671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767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10E5-C4AF-4BF4-A6B6-3806DDC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Grzegorz Janoska</dc:creator>
  <cp:keywords/>
  <cp:lastModifiedBy>A.Szczepanowski</cp:lastModifiedBy>
  <cp:revision>5</cp:revision>
  <cp:lastPrinted>2023-07-28T05:39:00Z</cp:lastPrinted>
  <dcterms:created xsi:type="dcterms:W3CDTF">2023-07-19T12:21:00Z</dcterms:created>
  <dcterms:modified xsi:type="dcterms:W3CDTF">2023-07-28T05:41:00Z</dcterms:modified>
</cp:coreProperties>
</file>